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E98E" w14:textId="1EAC8D12" w:rsidR="00467865" w:rsidRPr="00574793" w:rsidRDefault="00F65B21" w:rsidP="00451F59">
      <w:pPr>
        <w:pStyle w:val="Heading2"/>
        <w:ind w:left="-180" w:right="-198" w:firstLine="180"/>
        <w:jc w:val="center"/>
        <w:rPr>
          <w:sz w:val="32"/>
          <w:szCs w:val="32"/>
        </w:rPr>
      </w:pPr>
      <w:r>
        <w:rPr>
          <w:sz w:val="32"/>
          <w:szCs w:val="32"/>
        </w:rPr>
        <w:t>20</w:t>
      </w:r>
      <w:r w:rsidR="00724CF8" w:rsidRPr="00574793">
        <w:rPr>
          <w:sz w:val="32"/>
          <w:szCs w:val="32"/>
        </w:rPr>
        <w:t>1</w:t>
      </w:r>
      <w:r>
        <w:rPr>
          <w:sz w:val="32"/>
          <w:szCs w:val="32"/>
        </w:rPr>
        <w:t>8</w:t>
      </w:r>
      <w:r w:rsidR="00724CF8" w:rsidRPr="00574793">
        <w:rPr>
          <w:sz w:val="32"/>
          <w:szCs w:val="32"/>
        </w:rPr>
        <w:t xml:space="preserve"> </w:t>
      </w:r>
      <w:r w:rsidR="00E446EB">
        <w:rPr>
          <w:sz w:val="32"/>
          <w:szCs w:val="32"/>
        </w:rPr>
        <w:t xml:space="preserve">– 2019 </w:t>
      </w:r>
      <w:r w:rsidR="00724CF8" w:rsidRPr="00574793">
        <w:rPr>
          <w:sz w:val="32"/>
          <w:szCs w:val="32"/>
        </w:rPr>
        <w:t>TERMS OF AGREEMENT AND CONSENT TO RELEASE</w:t>
      </w:r>
    </w:p>
    <w:p w14:paraId="65FEB138" w14:textId="77777777" w:rsidR="00724CF8" w:rsidRPr="00574793" w:rsidRDefault="00574793" w:rsidP="00451F59">
      <w:pPr>
        <w:pStyle w:val="Heading2"/>
        <w:ind w:left="-180" w:right="-198" w:firstLine="180"/>
        <w:jc w:val="center"/>
        <w:rPr>
          <w:b w:val="0"/>
          <w:sz w:val="20"/>
        </w:rPr>
      </w:pPr>
      <w:r>
        <w:rPr>
          <w:sz w:val="20"/>
        </w:rPr>
        <w:t>P</w:t>
      </w:r>
      <w:r w:rsidR="004C06F0" w:rsidRPr="0082390D">
        <w:rPr>
          <w:sz w:val="20"/>
        </w:rPr>
        <w:t xml:space="preserve">lease complete, sign and return </w:t>
      </w:r>
      <w:r w:rsidR="00426F6D" w:rsidRPr="00426F6D">
        <w:rPr>
          <w:sz w:val="20"/>
          <w:u w:val="single"/>
        </w:rPr>
        <w:t>as soon as possible</w:t>
      </w:r>
      <w:r w:rsidR="00157D4B">
        <w:rPr>
          <w:sz w:val="20"/>
        </w:rPr>
        <w:t xml:space="preserve"> </w:t>
      </w:r>
      <w:r w:rsidR="004C06F0" w:rsidRPr="0082390D">
        <w:rPr>
          <w:sz w:val="20"/>
        </w:rPr>
        <w:t xml:space="preserve">to 602-543-4565 fax or </w:t>
      </w:r>
      <w:hyperlink r:id="rId8" w:history="1">
        <w:r w:rsidR="0058506C">
          <w:rPr>
            <w:rStyle w:val="Hyperlink"/>
            <w:rFonts w:ascii="Arial Narrow" w:hAnsi="Arial Narrow"/>
            <w:sz w:val="22"/>
            <w:szCs w:val="22"/>
            <w:u w:val="none"/>
          </w:rPr>
          <w:t>dherrera</w:t>
        </w:r>
        <w:r w:rsidR="0058506C" w:rsidRPr="0082390D">
          <w:rPr>
            <w:rStyle w:val="Hyperlink"/>
            <w:rFonts w:ascii="Arial Narrow" w:hAnsi="Arial Narrow"/>
            <w:sz w:val="22"/>
            <w:szCs w:val="22"/>
            <w:u w:val="none"/>
          </w:rPr>
          <w:t xml:space="preserve"> </w:t>
        </w:r>
        <w:r w:rsidR="004C06F0" w:rsidRPr="0082390D">
          <w:rPr>
            <w:rStyle w:val="Hyperlink"/>
            <w:rFonts w:ascii="Arial Narrow" w:hAnsi="Arial Narrow"/>
            <w:sz w:val="22"/>
            <w:szCs w:val="22"/>
            <w:u w:val="none"/>
          </w:rPr>
          <w:t>@asu.edu</w:t>
        </w:r>
      </w:hyperlink>
      <w:r>
        <w:rPr>
          <w:rFonts w:ascii="Arial Narrow" w:hAnsi="Arial Narrow"/>
          <w:sz w:val="22"/>
          <w:szCs w:val="22"/>
        </w:rPr>
        <w:br/>
      </w:r>
      <w:r w:rsidRPr="00574793">
        <w:rPr>
          <w:rFonts w:ascii="Arial Narrow" w:hAnsi="Arial Narrow"/>
          <w:b w:val="0"/>
          <w:sz w:val="20"/>
        </w:rPr>
        <w:t>Upon receipt of this form, your award will be posted and can be viewed on MyASU</w:t>
      </w:r>
    </w:p>
    <w:p w14:paraId="76E199DE" w14:textId="77777777" w:rsidR="004C06F0" w:rsidRPr="006E3BEC" w:rsidRDefault="004C06F0" w:rsidP="00451F59">
      <w:pPr>
        <w:pStyle w:val="Heading2"/>
        <w:ind w:left="-180" w:right="-198" w:firstLine="180"/>
        <w:jc w:val="center"/>
        <w:rPr>
          <w:noProof/>
          <w:sz w:val="4"/>
          <w:szCs w:val="4"/>
        </w:rPr>
      </w:pPr>
    </w:p>
    <w:p w14:paraId="47D8C266" w14:textId="77777777" w:rsidR="0085372E" w:rsidRPr="009F5568" w:rsidRDefault="0085372E" w:rsidP="0085372E">
      <w:pPr>
        <w:pStyle w:val="BodyText"/>
        <w:spacing w:after="0"/>
        <w:ind w:right="72"/>
        <w:rPr>
          <w:sz w:val="18"/>
          <w:szCs w:val="18"/>
        </w:rPr>
      </w:pPr>
      <w:r w:rsidRPr="009F5568">
        <w:rPr>
          <w:sz w:val="18"/>
          <w:szCs w:val="18"/>
        </w:rPr>
        <w:t>I understand that if any application information that I provide or that is provided on my behalf is false, misleading or incomplete, I will not be eligible for any scholarship award, and that any scholarship awarded to me will be revoked and I will need to return any amounts paid to me. The university and donor may also pursue appropriate legal action as well as administrative action under the Student Code of Conduct.</w:t>
      </w:r>
    </w:p>
    <w:p w14:paraId="61A69A7F" w14:textId="77777777" w:rsidR="0085372E" w:rsidRPr="004C06F0" w:rsidRDefault="0085372E" w:rsidP="0085372E">
      <w:pPr>
        <w:pStyle w:val="BodyText"/>
        <w:spacing w:after="0"/>
        <w:ind w:right="72"/>
        <w:rPr>
          <w:sz w:val="12"/>
          <w:szCs w:val="12"/>
        </w:rPr>
      </w:pPr>
    </w:p>
    <w:p w14:paraId="4F81D300" w14:textId="77777777" w:rsidR="0085372E" w:rsidRPr="009F5568" w:rsidRDefault="0085372E" w:rsidP="0085372E">
      <w:pPr>
        <w:ind w:right="72"/>
        <w:rPr>
          <w:sz w:val="18"/>
          <w:szCs w:val="18"/>
        </w:rPr>
      </w:pPr>
      <w:r w:rsidRPr="009F5568">
        <w:rPr>
          <w:sz w:val="18"/>
          <w:szCs w:val="18"/>
        </w:rPr>
        <w:t xml:space="preserve">I also understand that if my circumstances change that I no longer meet the criteria for this award, I must immediately notify the Scholarship Office and the award will be revoked. </w:t>
      </w:r>
    </w:p>
    <w:p w14:paraId="4288912C" w14:textId="77777777" w:rsidR="0085372E" w:rsidRPr="004C06F0" w:rsidRDefault="0085372E" w:rsidP="0085372E">
      <w:pPr>
        <w:ind w:right="72"/>
        <w:rPr>
          <w:sz w:val="12"/>
          <w:szCs w:val="12"/>
        </w:rPr>
      </w:pPr>
    </w:p>
    <w:p w14:paraId="0C362D96" w14:textId="77777777" w:rsidR="0085372E" w:rsidRPr="009F5568" w:rsidRDefault="0085372E" w:rsidP="0085372E">
      <w:pPr>
        <w:ind w:right="72"/>
        <w:rPr>
          <w:sz w:val="18"/>
          <w:szCs w:val="18"/>
        </w:rPr>
      </w:pPr>
      <w:r w:rsidRPr="009F5568">
        <w:rPr>
          <w:sz w:val="18"/>
          <w:szCs w:val="18"/>
        </w:rPr>
        <w:t>If I accept a scholarship award, I agree to respond in a timely manner to requests for additional information and to attend functions related to the award.</w:t>
      </w:r>
    </w:p>
    <w:p w14:paraId="157F9CDA" w14:textId="77777777" w:rsidR="0085372E" w:rsidRPr="004C06F0" w:rsidRDefault="0085372E" w:rsidP="0085372E">
      <w:pPr>
        <w:ind w:right="72"/>
        <w:rPr>
          <w:sz w:val="12"/>
          <w:szCs w:val="12"/>
        </w:rPr>
      </w:pPr>
    </w:p>
    <w:p w14:paraId="5BB10400" w14:textId="77777777" w:rsidR="0085372E" w:rsidRPr="009F5568" w:rsidRDefault="0085372E" w:rsidP="0085372E">
      <w:pPr>
        <w:ind w:right="72"/>
        <w:rPr>
          <w:sz w:val="18"/>
          <w:szCs w:val="18"/>
        </w:rPr>
      </w:pPr>
      <w:r w:rsidRPr="009F5568">
        <w:rPr>
          <w:sz w:val="18"/>
          <w:szCs w:val="18"/>
        </w:rPr>
        <w:t xml:space="preserve">The federal Family Educational Rights and Privacy Act (FERPA) protects the privacy of educational records that the university maintains about me. By signing below, I give permission for ASU or the ASU Foundation to disclose to the donor and any review committee the information provided in connection with this scholarship application for the purpose of the review of my application, and the administration and promotion of the scholarship program. This may include information from my educational records, such as my official transcript, letters of recommendation, and financial aid information. </w:t>
      </w:r>
    </w:p>
    <w:p w14:paraId="30F365AB" w14:textId="453B73C1" w:rsidR="0085372E" w:rsidRDefault="0085372E" w:rsidP="0085372E">
      <w:pPr>
        <w:ind w:left="-180" w:right="-198" w:firstLine="180"/>
        <w:rPr>
          <w:sz w:val="16"/>
          <w:szCs w:val="16"/>
        </w:rPr>
      </w:pPr>
    </w:p>
    <w:p w14:paraId="14D49D71" w14:textId="77777777" w:rsidR="00F25241" w:rsidRPr="00ED72C1" w:rsidRDefault="00F25241" w:rsidP="0085372E">
      <w:pPr>
        <w:ind w:left="-180" w:right="-198" w:firstLine="180"/>
        <w:rPr>
          <w:sz w:val="16"/>
          <w:szCs w:val="16"/>
        </w:r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709"/>
        <w:gridCol w:w="538"/>
        <w:gridCol w:w="513"/>
        <w:gridCol w:w="450"/>
        <w:gridCol w:w="1552"/>
        <w:gridCol w:w="698"/>
        <w:gridCol w:w="450"/>
        <w:gridCol w:w="390"/>
        <w:gridCol w:w="1438"/>
        <w:gridCol w:w="269"/>
        <w:gridCol w:w="153"/>
        <w:gridCol w:w="450"/>
        <w:gridCol w:w="2460"/>
      </w:tblGrid>
      <w:tr w:rsidR="005D3D8E" w:rsidRPr="00BC4186" w14:paraId="2734EEEA" w14:textId="77777777" w:rsidTr="00521FAA">
        <w:trPr>
          <w:trHeight w:hRule="exact" w:val="331"/>
        </w:trPr>
        <w:tc>
          <w:tcPr>
            <w:tcW w:w="11070" w:type="dxa"/>
            <w:gridSpan w:val="13"/>
            <w:shd w:val="clear" w:color="auto" w:fill="000000"/>
          </w:tcPr>
          <w:p w14:paraId="049019A8" w14:textId="77777777" w:rsidR="005D3D8E" w:rsidRPr="005D3D8E" w:rsidRDefault="00724CF8" w:rsidP="00451F59">
            <w:pPr>
              <w:pStyle w:val="Heading3"/>
              <w:ind w:left="-180" w:right="-198" w:firstLine="180"/>
            </w:pPr>
            <w:r>
              <w:t>Please read and check each line indicating you meet the following terms</w:t>
            </w:r>
          </w:p>
        </w:tc>
      </w:tr>
      <w:tr w:rsidR="00BD60BE" w:rsidRPr="005D3D8E" w14:paraId="0573E392" w14:textId="77777777" w:rsidTr="00AF00CC">
        <w:trPr>
          <w:trHeight w:hRule="exact" w:val="115"/>
        </w:trPr>
        <w:tc>
          <w:tcPr>
            <w:tcW w:w="11070" w:type="dxa"/>
            <w:gridSpan w:val="13"/>
            <w:shd w:val="clear" w:color="auto" w:fill="auto"/>
            <w:vAlign w:val="center"/>
          </w:tcPr>
          <w:p w14:paraId="34BE5948" w14:textId="77777777" w:rsidR="00BD60BE" w:rsidRPr="00BC4186" w:rsidRDefault="00BD60BE" w:rsidP="00451F59">
            <w:pPr>
              <w:ind w:left="-180" w:right="-198" w:firstLine="180"/>
              <w:rPr>
                <w:i/>
              </w:rPr>
            </w:pPr>
          </w:p>
        </w:tc>
      </w:tr>
      <w:tr w:rsidR="004D7BC1" w:rsidRPr="004C06F0" w14:paraId="4B4E035C" w14:textId="77777777" w:rsidTr="00AF00CC">
        <w:tc>
          <w:tcPr>
            <w:tcW w:w="11070" w:type="dxa"/>
            <w:gridSpan w:val="13"/>
            <w:tcBorders>
              <w:bottom w:val="single" w:sz="4" w:space="0" w:color="auto"/>
            </w:tcBorders>
            <w:shd w:val="clear" w:color="auto" w:fill="auto"/>
          </w:tcPr>
          <w:p w14:paraId="49EE054C" w14:textId="776E9731" w:rsidR="004D7BC1" w:rsidRPr="007A097A" w:rsidRDefault="00724CF8" w:rsidP="007A097A">
            <w:pPr>
              <w:ind w:left="-180" w:right="-198" w:firstLine="180"/>
              <w:rPr>
                <w:i/>
                <w:sz w:val="18"/>
                <w:szCs w:val="18"/>
              </w:rPr>
            </w:pPr>
            <w:r w:rsidRPr="007A097A">
              <w:rPr>
                <w:sz w:val="18"/>
                <w:szCs w:val="18"/>
              </w:rPr>
              <w:t>If I accept an award, I agree that my name</w:t>
            </w:r>
            <w:r w:rsidR="00C76734" w:rsidRPr="007A097A">
              <w:rPr>
                <w:sz w:val="18"/>
                <w:szCs w:val="18"/>
              </w:rPr>
              <w:t>, photo</w:t>
            </w:r>
            <w:r w:rsidRPr="007A097A">
              <w:rPr>
                <w:sz w:val="18"/>
                <w:szCs w:val="18"/>
              </w:rPr>
              <w:t xml:space="preserve"> and/or story may be published</w:t>
            </w:r>
            <w:r w:rsidR="004D7BC1" w:rsidRPr="007A097A">
              <w:rPr>
                <w:i/>
                <w:sz w:val="18"/>
                <w:szCs w:val="18"/>
              </w:rPr>
              <w:t>.</w:t>
            </w:r>
            <w:r w:rsidR="007A097A">
              <w:rPr>
                <w:i/>
                <w:sz w:val="18"/>
                <w:szCs w:val="18"/>
              </w:rPr>
              <w:t xml:space="preserve"> Please check the options that you are willing to do.</w:t>
            </w:r>
          </w:p>
        </w:tc>
      </w:tr>
      <w:tr w:rsidR="006E3BEC" w:rsidRPr="00EB7522" w14:paraId="278CD49E" w14:textId="77777777" w:rsidTr="007A097A">
        <w:trPr>
          <w:trHeight w:hRule="exact" w:val="255"/>
        </w:trPr>
        <w:tc>
          <w:tcPr>
            <w:tcW w:w="2760" w:type="dxa"/>
            <w:gridSpan w:val="3"/>
            <w:tcBorders>
              <w:bottom w:val="nil"/>
              <w:right w:val="nil"/>
            </w:tcBorders>
            <w:shd w:val="clear" w:color="auto" w:fill="auto"/>
          </w:tcPr>
          <w:p w14:paraId="0AE3B698" w14:textId="77777777" w:rsidR="006E3BEC" w:rsidRPr="00EB7522" w:rsidRDefault="006E3BEC" w:rsidP="00451F59">
            <w:pPr>
              <w:pStyle w:val="Level2Skills"/>
              <w:ind w:left="-180" w:right="-198" w:firstLine="605"/>
              <w:rPr>
                <w:sz w:val="18"/>
                <w:szCs w:val="18"/>
              </w:rPr>
            </w:pPr>
            <w:r w:rsidRPr="00EB7522">
              <w:rPr>
                <w:sz w:val="18"/>
                <w:szCs w:val="18"/>
              </w:rPr>
              <w:t>ASU websites</w:t>
            </w:r>
          </w:p>
        </w:tc>
        <w:bookmarkStart w:id="0" w:name="_GoBack"/>
        <w:tc>
          <w:tcPr>
            <w:tcW w:w="450" w:type="dxa"/>
            <w:tcBorders>
              <w:left w:val="nil"/>
              <w:bottom w:val="nil"/>
              <w:right w:val="nil"/>
            </w:tcBorders>
            <w:shd w:val="clear" w:color="auto" w:fill="auto"/>
          </w:tcPr>
          <w:p w14:paraId="5CE09459" w14:textId="617BDC4E" w:rsidR="006E3BEC" w:rsidRPr="00EB7522" w:rsidRDefault="002C0874" w:rsidP="00451F59">
            <w:pPr>
              <w:ind w:left="-180" w:right="-198" w:firstLine="180"/>
              <w:jc w:val="center"/>
              <w:rPr>
                <w:sz w:val="18"/>
                <w:szCs w:val="18"/>
              </w:rPr>
            </w:pPr>
            <w:r>
              <w:rPr>
                <w:sz w:val="18"/>
                <w:szCs w:val="18"/>
              </w:rPr>
              <w:fldChar w:fldCharType="begin">
                <w:ffData>
                  <w:name w:val="Check2"/>
                  <w:enabled/>
                  <w:calcOnExit w:val="0"/>
                  <w:checkBox>
                    <w:sizeAuto/>
                    <w:default w:val="0"/>
                    <w:checked w:val="0"/>
                  </w:checkBox>
                </w:ffData>
              </w:fldChar>
            </w:r>
            <w:bookmarkStart w:id="1" w:name="Check2"/>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1"/>
            <w:bookmarkEnd w:id="0"/>
          </w:p>
        </w:tc>
        <w:tc>
          <w:tcPr>
            <w:tcW w:w="2250" w:type="dxa"/>
            <w:gridSpan w:val="2"/>
            <w:tcBorders>
              <w:top w:val="nil"/>
              <w:left w:val="nil"/>
              <w:bottom w:val="nil"/>
              <w:right w:val="nil"/>
            </w:tcBorders>
            <w:shd w:val="clear" w:color="auto" w:fill="auto"/>
          </w:tcPr>
          <w:p w14:paraId="2EA7FDD7" w14:textId="77777777" w:rsidR="006E3BEC" w:rsidRPr="00EB7522" w:rsidRDefault="006E3BEC" w:rsidP="00451F59">
            <w:pPr>
              <w:ind w:left="-180" w:right="-198" w:firstLine="180"/>
              <w:rPr>
                <w:sz w:val="18"/>
                <w:szCs w:val="18"/>
              </w:rPr>
            </w:pPr>
            <w:r>
              <w:rPr>
                <w:sz w:val="18"/>
                <w:szCs w:val="18"/>
              </w:rPr>
              <w:t>N</w:t>
            </w:r>
            <w:r w:rsidRPr="00EB7522">
              <w:rPr>
                <w:sz w:val="18"/>
                <w:szCs w:val="18"/>
              </w:rPr>
              <w:t>ame</w:t>
            </w:r>
          </w:p>
          <w:p w14:paraId="7DC1DCF8" w14:textId="77777777" w:rsidR="006E3BEC" w:rsidRPr="00EB7522" w:rsidRDefault="006E3BEC" w:rsidP="00451F59">
            <w:pPr>
              <w:ind w:left="-180" w:right="-198" w:firstLine="180"/>
              <w:rPr>
                <w:sz w:val="18"/>
                <w:szCs w:val="18"/>
              </w:rPr>
            </w:pPr>
            <w:r w:rsidRPr="00EB7522">
              <w:rPr>
                <w:sz w:val="18"/>
                <w:szCs w:val="18"/>
              </w:rPr>
              <w:t>name</w:t>
            </w:r>
          </w:p>
        </w:tc>
        <w:tc>
          <w:tcPr>
            <w:tcW w:w="450" w:type="dxa"/>
            <w:tcBorders>
              <w:top w:val="nil"/>
              <w:left w:val="nil"/>
              <w:bottom w:val="nil"/>
              <w:right w:val="nil"/>
            </w:tcBorders>
            <w:shd w:val="clear" w:color="auto" w:fill="auto"/>
          </w:tcPr>
          <w:p w14:paraId="11471B52" w14:textId="77777777" w:rsidR="006E3BEC" w:rsidRPr="006E3BEC" w:rsidRDefault="002C0874" w:rsidP="00C76734">
            <w:pPr>
              <w:ind w:left="-180" w:right="-198" w:firstLine="180"/>
              <w:rPr>
                <w:b/>
                <w:sz w:val="18"/>
                <w:szCs w:val="18"/>
              </w:rPr>
            </w:pPr>
            <w:r>
              <w:rPr>
                <w:sz w:val="18"/>
                <w:szCs w:val="18"/>
              </w:rPr>
              <w:fldChar w:fldCharType="begin">
                <w:ffData>
                  <w:name w:val="Check3"/>
                  <w:enabled/>
                  <w:calcOnExit w:val="0"/>
                  <w:checkBox>
                    <w:sizeAuto/>
                    <w:default w:val="0"/>
                  </w:checkBox>
                </w:ffData>
              </w:fldChar>
            </w:r>
            <w:bookmarkStart w:id="2" w:name="Check3"/>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2"/>
          </w:p>
        </w:tc>
        <w:tc>
          <w:tcPr>
            <w:tcW w:w="2250" w:type="dxa"/>
            <w:gridSpan w:val="4"/>
            <w:tcBorders>
              <w:top w:val="nil"/>
              <w:left w:val="nil"/>
              <w:bottom w:val="nil"/>
              <w:right w:val="nil"/>
            </w:tcBorders>
            <w:shd w:val="clear" w:color="auto" w:fill="auto"/>
          </w:tcPr>
          <w:p w14:paraId="6FEFCAC3" w14:textId="77777777" w:rsidR="006E3BEC" w:rsidRPr="00EB7522" w:rsidRDefault="006E3BEC" w:rsidP="00451F59">
            <w:pPr>
              <w:ind w:left="-180" w:right="-198" w:firstLine="180"/>
              <w:rPr>
                <w:sz w:val="18"/>
                <w:szCs w:val="18"/>
              </w:rPr>
            </w:pPr>
            <w:r>
              <w:rPr>
                <w:sz w:val="18"/>
                <w:szCs w:val="18"/>
              </w:rPr>
              <w:t>Photo</w:t>
            </w:r>
          </w:p>
        </w:tc>
        <w:tc>
          <w:tcPr>
            <w:tcW w:w="450" w:type="dxa"/>
            <w:tcBorders>
              <w:top w:val="nil"/>
              <w:left w:val="nil"/>
              <w:bottom w:val="nil"/>
              <w:right w:val="nil"/>
            </w:tcBorders>
            <w:shd w:val="clear" w:color="auto" w:fill="auto"/>
          </w:tcPr>
          <w:p w14:paraId="5D42A0F6" w14:textId="77777777" w:rsidR="006E3BEC" w:rsidRPr="00EB7522" w:rsidRDefault="002C0874" w:rsidP="00451F59">
            <w:pPr>
              <w:ind w:left="-180" w:right="-198" w:firstLine="180"/>
              <w:jc w:val="center"/>
              <w:rPr>
                <w:sz w:val="18"/>
                <w:szCs w:val="18"/>
              </w:rPr>
            </w:pPr>
            <w:r>
              <w:rPr>
                <w:sz w:val="18"/>
                <w:szCs w:val="18"/>
              </w:rPr>
              <w:fldChar w:fldCharType="begin">
                <w:ffData>
                  <w:name w:val="Check4"/>
                  <w:enabled/>
                  <w:calcOnExit w:val="0"/>
                  <w:checkBox>
                    <w:sizeAuto/>
                    <w:default w:val="0"/>
                  </w:checkBox>
                </w:ffData>
              </w:fldChar>
            </w:r>
            <w:bookmarkStart w:id="3" w:name="Check4"/>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3"/>
          </w:p>
        </w:tc>
        <w:tc>
          <w:tcPr>
            <w:tcW w:w="2460" w:type="dxa"/>
            <w:tcBorders>
              <w:top w:val="nil"/>
              <w:left w:val="nil"/>
              <w:bottom w:val="nil"/>
              <w:right w:val="single" w:sz="4" w:space="0" w:color="auto"/>
            </w:tcBorders>
            <w:shd w:val="clear" w:color="auto" w:fill="auto"/>
          </w:tcPr>
          <w:p w14:paraId="6025DC99" w14:textId="77777777" w:rsidR="006E3BEC" w:rsidRPr="00EB7522" w:rsidRDefault="006E3BEC" w:rsidP="006E3BEC">
            <w:pPr>
              <w:ind w:left="-180" w:right="-198" w:firstLine="180"/>
              <w:rPr>
                <w:sz w:val="18"/>
                <w:szCs w:val="18"/>
              </w:rPr>
            </w:pPr>
            <w:r>
              <w:rPr>
                <w:sz w:val="18"/>
                <w:szCs w:val="18"/>
              </w:rPr>
              <w:t>S</w:t>
            </w:r>
            <w:r w:rsidRPr="00EB7522">
              <w:rPr>
                <w:sz w:val="18"/>
                <w:szCs w:val="18"/>
              </w:rPr>
              <w:t>tory</w:t>
            </w:r>
          </w:p>
        </w:tc>
      </w:tr>
      <w:tr w:rsidR="006E3BEC" w:rsidRPr="00EB7522" w14:paraId="223863C9" w14:textId="77777777" w:rsidTr="007A097A">
        <w:trPr>
          <w:trHeight w:hRule="exact" w:val="282"/>
        </w:trPr>
        <w:tc>
          <w:tcPr>
            <w:tcW w:w="2760" w:type="dxa"/>
            <w:gridSpan w:val="3"/>
            <w:tcBorders>
              <w:top w:val="nil"/>
              <w:bottom w:val="nil"/>
              <w:right w:val="nil"/>
            </w:tcBorders>
            <w:shd w:val="clear" w:color="auto" w:fill="auto"/>
            <w:vAlign w:val="center"/>
          </w:tcPr>
          <w:p w14:paraId="60C56E9D" w14:textId="77777777" w:rsidR="006E3BEC" w:rsidRPr="00EB7522" w:rsidRDefault="006E3BEC" w:rsidP="00451F59">
            <w:pPr>
              <w:pStyle w:val="Level2Skills"/>
              <w:ind w:left="-180" w:right="-198" w:firstLine="605"/>
              <w:rPr>
                <w:sz w:val="18"/>
                <w:szCs w:val="18"/>
              </w:rPr>
            </w:pPr>
            <w:r w:rsidRPr="00EB7522">
              <w:rPr>
                <w:sz w:val="18"/>
                <w:szCs w:val="18"/>
              </w:rPr>
              <w:t>Newsletters:</w:t>
            </w:r>
          </w:p>
        </w:tc>
        <w:tc>
          <w:tcPr>
            <w:tcW w:w="450" w:type="dxa"/>
            <w:tcBorders>
              <w:top w:val="nil"/>
              <w:left w:val="nil"/>
              <w:bottom w:val="nil"/>
              <w:right w:val="nil"/>
            </w:tcBorders>
            <w:shd w:val="clear" w:color="auto" w:fill="auto"/>
            <w:vAlign w:val="center"/>
          </w:tcPr>
          <w:p w14:paraId="1131663D" w14:textId="77777777" w:rsidR="006E3BEC" w:rsidRPr="00EB7522" w:rsidRDefault="002C0874" w:rsidP="00451F59">
            <w:pPr>
              <w:ind w:left="-180" w:right="-198" w:firstLine="180"/>
              <w:jc w:val="center"/>
              <w:rPr>
                <w:sz w:val="18"/>
                <w:szCs w:val="18"/>
              </w:rPr>
            </w:pPr>
            <w:r>
              <w:rPr>
                <w:sz w:val="18"/>
                <w:szCs w:val="18"/>
              </w:rPr>
              <w:fldChar w:fldCharType="begin">
                <w:ffData>
                  <w:name w:val="Check5"/>
                  <w:enabled/>
                  <w:calcOnExit w:val="0"/>
                  <w:checkBox>
                    <w:sizeAuto/>
                    <w:default w:val="0"/>
                  </w:checkBox>
                </w:ffData>
              </w:fldChar>
            </w:r>
            <w:bookmarkStart w:id="4" w:name="Check5"/>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4"/>
          </w:p>
        </w:tc>
        <w:tc>
          <w:tcPr>
            <w:tcW w:w="2250" w:type="dxa"/>
            <w:gridSpan w:val="2"/>
            <w:tcBorders>
              <w:top w:val="nil"/>
              <w:left w:val="nil"/>
              <w:bottom w:val="nil"/>
              <w:right w:val="nil"/>
            </w:tcBorders>
            <w:shd w:val="clear" w:color="auto" w:fill="auto"/>
            <w:vAlign w:val="center"/>
          </w:tcPr>
          <w:p w14:paraId="2F2BE689" w14:textId="77777777" w:rsidR="006E3BEC" w:rsidRPr="00EB7522" w:rsidRDefault="006E3BEC" w:rsidP="00451F59">
            <w:pPr>
              <w:ind w:left="-180" w:right="-198" w:firstLine="180"/>
              <w:rPr>
                <w:sz w:val="18"/>
                <w:szCs w:val="18"/>
              </w:rPr>
            </w:pPr>
            <w:r>
              <w:rPr>
                <w:sz w:val="18"/>
                <w:szCs w:val="18"/>
              </w:rPr>
              <w:t>Name</w:t>
            </w:r>
          </w:p>
        </w:tc>
        <w:tc>
          <w:tcPr>
            <w:tcW w:w="450" w:type="dxa"/>
            <w:tcBorders>
              <w:top w:val="nil"/>
              <w:left w:val="nil"/>
              <w:bottom w:val="nil"/>
              <w:right w:val="nil"/>
            </w:tcBorders>
            <w:shd w:val="clear" w:color="auto" w:fill="auto"/>
            <w:vAlign w:val="center"/>
          </w:tcPr>
          <w:p w14:paraId="4237EE56" w14:textId="77777777" w:rsidR="006E3BEC" w:rsidRPr="006E3BEC" w:rsidRDefault="002C0874" w:rsidP="00451F59">
            <w:pPr>
              <w:ind w:left="-180" w:right="-198" w:firstLine="180"/>
              <w:rPr>
                <w:b/>
                <w:sz w:val="18"/>
                <w:szCs w:val="18"/>
              </w:rPr>
            </w:pPr>
            <w:r>
              <w:rPr>
                <w:sz w:val="18"/>
                <w:szCs w:val="18"/>
              </w:rPr>
              <w:fldChar w:fldCharType="begin">
                <w:ffData>
                  <w:name w:val="Check6"/>
                  <w:enabled/>
                  <w:calcOnExit w:val="0"/>
                  <w:checkBox>
                    <w:sizeAuto/>
                    <w:default w:val="0"/>
                  </w:checkBox>
                </w:ffData>
              </w:fldChar>
            </w:r>
            <w:bookmarkStart w:id="5" w:name="Check6"/>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5"/>
          </w:p>
        </w:tc>
        <w:tc>
          <w:tcPr>
            <w:tcW w:w="2250" w:type="dxa"/>
            <w:gridSpan w:val="4"/>
            <w:tcBorders>
              <w:top w:val="nil"/>
              <w:left w:val="nil"/>
              <w:bottom w:val="nil"/>
              <w:right w:val="nil"/>
            </w:tcBorders>
            <w:shd w:val="clear" w:color="auto" w:fill="auto"/>
            <w:vAlign w:val="center"/>
          </w:tcPr>
          <w:p w14:paraId="76BF278A" w14:textId="77777777" w:rsidR="006E3BEC" w:rsidRPr="00EB7522" w:rsidRDefault="006E3BEC" w:rsidP="00451F59">
            <w:pPr>
              <w:ind w:left="-180" w:right="-198" w:firstLine="180"/>
              <w:rPr>
                <w:sz w:val="18"/>
                <w:szCs w:val="18"/>
              </w:rPr>
            </w:pPr>
            <w:r>
              <w:rPr>
                <w:sz w:val="18"/>
                <w:szCs w:val="18"/>
              </w:rPr>
              <w:t>Photo</w:t>
            </w:r>
          </w:p>
        </w:tc>
        <w:tc>
          <w:tcPr>
            <w:tcW w:w="450" w:type="dxa"/>
            <w:tcBorders>
              <w:top w:val="nil"/>
              <w:left w:val="nil"/>
              <w:bottom w:val="nil"/>
              <w:right w:val="nil"/>
            </w:tcBorders>
            <w:shd w:val="clear" w:color="auto" w:fill="auto"/>
            <w:vAlign w:val="center"/>
          </w:tcPr>
          <w:p w14:paraId="1E5CD238" w14:textId="77777777" w:rsidR="006E3BEC" w:rsidRPr="00EB7522" w:rsidRDefault="002C0874" w:rsidP="00451F59">
            <w:pPr>
              <w:ind w:left="-180" w:right="-198" w:firstLine="180"/>
              <w:jc w:val="center"/>
              <w:rPr>
                <w:sz w:val="18"/>
                <w:szCs w:val="18"/>
              </w:rPr>
            </w:pPr>
            <w:r>
              <w:rPr>
                <w:sz w:val="18"/>
                <w:szCs w:val="18"/>
              </w:rPr>
              <w:fldChar w:fldCharType="begin">
                <w:ffData>
                  <w:name w:val="Check7"/>
                  <w:enabled/>
                  <w:calcOnExit w:val="0"/>
                  <w:checkBox>
                    <w:sizeAuto/>
                    <w:default w:val="0"/>
                  </w:checkBox>
                </w:ffData>
              </w:fldChar>
            </w:r>
            <w:bookmarkStart w:id="6" w:name="Check7"/>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6"/>
          </w:p>
        </w:tc>
        <w:tc>
          <w:tcPr>
            <w:tcW w:w="2460" w:type="dxa"/>
            <w:tcBorders>
              <w:top w:val="nil"/>
              <w:left w:val="nil"/>
              <w:bottom w:val="nil"/>
              <w:right w:val="single" w:sz="4" w:space="0" w:color="auto"/>
            </w:tcBorders>
            <w:shd w:val="clear" w:color="auto" w:fill="auto"/>
            <w:vAlign w:val="center"/>
          </w:tcPr>
          <w:p w14:paraId="69F97633" w14:textId="77777777" w:rsidR="006E3BEC" w:rsidRPr="00EB7522" w:rsidRDefault="006E3BEC" w:rsidP="006E3BEC">
            <w:pPr>
              <w:ind w:left="-180" w:right="-198" w:firstLine="180"/>
              <w:rPr>
                <w:sz w:val="18"/>
                <w:szCs w:val="18"/>
              </w:rPr>
            </w:pPr>
            <w:r>
              <w:rPr>
                <w:sz w:val="18"/>
                <w:szCs w:val="18"/>
              </w:rPr>
              <w:t>S</w:t>
            </w:r>
            <w:r w:rsidRPr="00EB7522">
              <w:rPr>
                <w:sz w:val="18"/>
                <w:szCs w:val="18"/>
              </w:rPr>
              <w:t>tory</w:t>
            </w:r>
          </w:p>
        </w:tc>
      </w:tr>
      <w:tr w:rsidR="006E3BEC" w:rsidRPr="00EB7522" w14:paraId="6C070986" w14:textId="77777777" w:rsidTr="007A097A">
        <w:trPr>
          <w:trHeight w:hRule="exact" w:val="245"/>
        </w:trPr>
        <w:tc>
          <w:tcPr>
            <w:tcW w:w="2760" w:type="dxa"/>
            <w:gridSpan w:val="3"/>
            <w:tcBorders>
              <w:top w:val="nil"/>
              <w:bottom w:val="nil"/>
              <w:right w:val="nil"/>
            </w:tcBorders>
            <w:shd w:val="clear" w:color="auto" w:fill="auto"/>
            <w:vAlign w:val="center"/>
          </w:tcPr>
          <w:p w14:paraId="6858E704" w14:textId="77777777" w:rsidR="006E3BEC" w:rsidRPr="00EB7522" w:rsidRDefault="006E3BEC" w:rsidP="00451F59">
            <w:pPr>
              <w:pStyle w:val="Level2Skills"/>
              <w:ind w:left="-180" w:right="-198" w:firstLine="605"/>
              <w:rPr>
                <w:sz w:val="18"/>
                <w:szCs w:val="18"/>
              </w:rPr>
            </w:pPr>
            <w:r w:rsidRPr="00EB7522">
              <w:rPr>
                <w:sz w:val="18"/>
                <w:szCs w:val="18"/>
              </w:rPr>
              <w:t>Events</w:t>
            </w:r>
          </w:p>
        </w:tc>
        <w:tc>
          <w:tcPr>
            <w:tcW w:w="450" w:type="dxa"/>
            <w:tcBorders>
              <w:top w:val="nil"/>
              <w:left w:val="nil"/>
              <w:bottom w:val="nil"/>
              <w:right w:val="nil"/>
            </w:tcBorders>
            <w:shd w:val="clear" w:color="auto" w:fill="auto"/>
            <w:vAlign w:val="center"/>
          </w:tcPr>
          <w:p w14:paraId="35A36BDB" w14:textId="77777777" w:rsidR="006E3BEC" w:rsidRPr="00EB7522" w:rsidRDefault="002C0874" w:rsidP="00451F59">
            <w:pPr>
              <w:ind w:left="-180" w:right="-198" w:firstLine="180"/>
              <w:jc w:val="center"/>
              <w:rPr>
                <w:sz w:val="18"/>
                <w:szCs w:val="18"/>
              </w:rPr>
            </w:pPr>
            <w:r>
              <w:rPr>
                <w:sz w:val="18"/>
                <w:szCs w:val="18"/>
              </w:rPr>
              <w:fldChar w:fldCharType="begin">
                <w:ffData>
                  <w:name w:val="Check8"/>
                  <w:enabled/>
                  <w:calcOnExit w:val="0"/>
                  <w:checkBox>
                    <w:sizeAuto/>
                    <w:default w:val="0"/>
                  </w:checkBox>
                </w:ffData>
              </w:fldChar>
            </w:r>
            <w:bookmarkStart w:id="7" w:name="Check8"/>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7"/>
          </w:p>
        </w:tc>
        <w:tc>
          <w:tcPr>
            <w:tcW w:w="2250" w:type="dxa"/>
            <w:gridSpan w:val="2"/>
            <w:tcBorders>
              <w:top w:val="nil"/>
              <w:left w:val="nil"/>
              <w:bottom w:val="nil"/>
              <w:right w:val="nil"/>
            </w:tcBorders>
            <w:shd w:val="clear" w:color="auto" w:fill="auto"/>
            <w:vAlign w:val="center"/>
          </w:tcPr>
          <w:p w14:paraId="596D7D82" w14:textId="77777777" w:rsidR="006E3BEC" w:rsidRPr="00EB7522" w:rsidRDefault="006E3BEC" w:rsidP="00451F59">
            <w:pPr>
              <w:ind w:left="-180" w:right="-198" w:firstLine="180"/>
              <w:rPr>
                <w:sz w:val="18"/>
                <w:szCs w:val="18"/>
              </w:rPr>
            </w:pPr>
            <w:r>
              <w:rPr>
                <w:sz w:val="18"/>
                <w:szCs w:val="18"/>
              </w:rPr>
              <w:t>Name</w:t>
            </w:r>
          </w:p>
        </w:tc>
        <w:tc>
          <w:tcPr>
            <w:tcW w:w="450" w:type="dxa"/>
            <w:tcBorders>
              <w:top w:val="nil"/>
              <w:left w:val="nil"/>
              <w:bottom w:val="nil"/>
              <w:right w:val="nil"/>
            </w:tcBorders>
            <w:shd w:val="clear" w:color="auto" w:fill="auto"/>
            <w:vAlign w:val="center"/>
          </w:tcPr>
          <w:p w14:paraId="5874D2F8" w14:textId="77777777" w:rsidR="006E3BEC" w:rsidRPr="006E3BEC" w:rsidRDefault="002C0874" w:rsidP="00C76734">
            <w:pPr>
              <w:ind w:left="-180" w:right="-198" w:firstLine="180"/>
              <w:rPr>
                <w:b/>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w:instrText>
            </w:r>
            <w:bookmarkStart w:id="8" w:name="Check9"/>
            <w:r>
              <w:rPr>
                <w:sz w:val="18"/>
                <w:szCs w:val="18"/>
              </w:rPr>
              <w:instrText xml:space="preserve">FORMCHECKBOX </w:instrText>
            </w:r>
            <w:r w:rsidR="004E5AC6">
              <w:rPr>
                <w:sz w:val="18"/>
                <w:szCs w:val="18"/>
              </w:rPr>
            </w:r>
            <w:r w:rsidR="004E5AC6">
              <w:rPr>
                <w:sz w:val="18"/>
                <w:szCs w:val="18"/>
              </w:rPr>
              <w:fldChar w:fldCharType="separate"/>
            </w:r>
            <w:r>
              <w:rPr>
                <w:sz w:val="18"/>
                <w:szCs w:val="18"/>
              </w:rPr>
              <w:fldChar w:fldCharType="end"/>
            </w:r>
            <w:bookmarkEnd w:id="8"/>
          </w:p>
        </w:tc>
        <w:tc>
          <w:tcPr>
            <w:tcW w:w="2250" w:type="dxa"/>
            <w:gridSpan w:val="4"/>
            <w:tcBorders>
              <w:top w:val="nil"/>
              <w:left w:val="nil"/>
              <w:bottom w:val="nil"/>
              <w:right w:val="nil"/>
            </w:tcBorders>
            <w:shd w:val="clear" w:color="auto" w:fill="auto"/>
            <w:vAlign w:val="center"/>
          </w:tcPr>
          <w:p w14:paraId="14CE5FC5" w14:textId="77777777" w:rsidR="006E3BEC" w:rsidRPr="00EB7522" w:rsidRDefault="006E3BEC" w:rsidP="00451F59">
            <w:pPr>
              <w:ind w:left="-180" w:right="-198" w:firstLine="180"/>
              <w:rPr>
                <w:sz w:val="18"/>
                <w:szCs w:val="18"/>
              </w:rPr>
            </w:pPr>
            <w:r>
              <w:rPr>
                <w:sz w:val="18"/>
                <w:szCs w:val="18"/>
              </w:rPr>
              <w:t>Photo</w:t>
            </w:r>
          </w:p>
        </w:tc>
        <w:tc>
          <w:tcPr>
            <w:tcW w:w="450" w:type="dxa"/>
            <w:tcBorders>
              <w:top w:val="nil"/>
              <w:left w:val="nil"/>
              <w:bottom w:val="nil"/>
              <w:right w:val="nil"/>
            </w:tcBorders>
            <w:shd w:val="clear" w:color="auto" w:fill="auto"/>
            <w:vAlign w:val="center"/>
          </w:tcPr>
          <w:p w14:paraId="4C3CBCB7" w14:textId="77777777" w:rsidR="006E3BEC" w:rsidRPr="00EB7522" w:rsidRDefault="00C76734" w:rsidP="00451F59">
            <w:pPr>
              <w:ind w:left="-180" w:right="-198" w:firstLine="180"/>
              <w:jc w:val="center"/>
              <w:rPr>
                <w:sz w:val="18"/>
                <w:szCs w:val="18"/>
              </w:rPr>
            </w:pPr>
            <w:r>
              <w:rPr>
                <w:sz w:val="18"/>
                <w:szCs w:val="18"/>
              </w:rPr>
              <w:fldChar w:fldCharType="begin">
                <w:ffData>
                  <w:name w:val="Check10"/>
                  <w:enabled/>
                  <w:calcOnExit w:val="0"/>
                  <w:checkBox>
                    <w:sizeAuto/>
                    <w:default w:val="0"/>
                  </w:checkBox>
                </w:ffData>
              </w:fldChar>
            </w:r>
            <w:bookmarkStart w:id="9" w:name="Check10"/>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9"/>
          </w:p>
        </w:tc>
        <w:tc>
          <w:tcPr>
            <w:tcW w:w="2460" w:type="dxa"/>
            <w:tcBorders>
              <w:top w:val="nil"/>
              <w:left w:val="nil"/>
              <w:bottom w:val="nil"/>
              <w:right w:val="single" w:sz="4" w:space="0" w:color="auto"/>
            </w:tcBorders>
            <w:shd w:val="clear" w:color="auto" w:fill="auto"/>
            <w:vAlign w:val="center"/>
          </w:tcPr>
          <w:p w14:paraId="5120A281" w14:textId="77777777" w:rsidR="006E3BEC" w:rsidRPr="00EB7522" w:rsidRDefault="006E3BEC" w:rsidP="006E3BEC">
            <w:pPr>
              <w:ind w:left="-180" w:right="-198" w:firstLine="180"/>
              <w:rPr>
                <w:sz w:val="18"/>
                <w:szCs w:val="18"/>
              </w:rPr>
            </w:pPr>
            <w:r>
              <w:rPr>
                <w:sz w:val="18"/>
                <w:szCs w:val="18"/>
              </w:rPr>
              <w:t>S</w:t>
            </w:r>
            <w:r w:rsidRPr="00EB7522">
              <w:rPr>
                <w:sz w:val="18"/>
                <w:szCs w:val="18"/>
              </w:rPr>
              <w:t>tory</w:t>
            </w:r>
          </w:p>
        </w:tc>
      </w:tr>
      <w:tr w:rsidR="006E3BEC" w:rsidRPr="00EB7522" w14:paraId="2775BD8F" w14:textId="77777777" w:rsidTr="007A097A">
        <w:trPr>
          <w:trHeight w:hRule="exact" w:val="327"/>
        </w:trPr>
        <w:tc>
          <w:tcPr>
            <w:tcW w:w="2760" w:type="dxa"/>
            <w:gridSpan w:val="3"/>
            <w:tcBorders>
              <w:top w:val="nil"/>
              <w:right w:val="nil"/>
            </w:tcBorders>
            <w:shd w:val="clear" w:color="auto" w:fill="auto"/>
            <w:vAlign w:val="center"/>
          </w:tcPr>
          <w:p w14:paraId="650551A3" w14:textId="77777777" w:rsidR="006E3BEC" w:rsidRPr="00EB7522" w:rsidRDefault="006E3BEC" w:rsidP="00451F59">
            <w:pPr>
              <w:pStyle w:val="Level2Skills"/>
              <w:ind w:left="-180" w:right="-198" w:firstLine="605"/>
              <w:rPr>
                <w:sz w:val="18"/>
                <w:szCs w:val="18"/>
              </w:rPr>
            </w:pPr>
            <w:r w:rsidRPr="00EB7522">
              <w:rPr>
                <w:sz w:val="18"/>
                <w:szCs w:val="18"/>
              </w:rPr>
              <w:t>Other media</w:t>
            </w:r>
          </w:p>
        </w:tc>
        <w:tc>
          <w:tcPr>
            <w:tcW w:w="450" w:type="dxa"/>
            <w:tcBorders>
              <w:top w:val="nil"/>
              <w:left w:val="nil"/>
              <w:right w:val="nil"/>
            </w:tcBorders>
            <w:shd w:val="clear" w:color="auto" w:fill="auto"/>
            <w:vAlign w:val="center"/>
          </w:tcPr>
          <w:p w14:paraId="1819D314" w14:textId="77777777" w:rsidR="006E3BEC" w:rsidRPr="00EB7522" w:rsidRDefault="00C76734" w:rsidP="00451F59">
            <w:pPr>
              <w:ind w:left="-180" w:right="-198" w:firstLine="180"/>
              <w:jc w:val="center"/>
              <w:rPr>
                <w:sz w:val="18"/>
                <w:szCs w:val="18"/>
              </w:rPr>
            </w:pPr>
            <w:r>
              <w:rPr>
                <w:sz w:val="18"/>
                <w:szCs w:val="18"/>
              </w:rPr>
              <w:fldChar w:fldCharType="begin">
                <w:ffData>
                  <w:name w:val="Check11"/>
                  <w:enabled/>
                  <w:calcOnExit w:val="0"/>
                  <w:checkBox>
                    <w:sizeAuto/>
                    <w:default w:val="0"/>
                  </w:checkBox>
                </w:ffData>
              </w:fldChar>
            </w:r>
            <w:bookmarkStart w:id="10" w:name="Check11"/>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10"/>
          </w:p>
        </w:tc>
        <w:tc>
          <w:tcPr>
            <w:tcW w:w="2250" w:type="dxa"/>
            <w:gridSpan w:val="2"/>
            <w:tcBorders>
              <w:top w:val="nil"/>
              <w:left w:val="nil"/>
              <w:bottom w:val="nil"/>
              <w:right w:val="nil"/>
            </w:tcBorders>
            <w:shd w:val="clear" w:color="auto" w:fill="auto"/>
            <w:vAlign w:val="center"/>
          </w:tcPr>
          <w:p w14:paraId="31C35938" w14:textId="77777777" w:rsidR="006E3BEC" w:rsidRPr="00EB7522" w:rsidRDefault="006E3BEC" w:rsidP="00451F59">
            <w:pPr>
              <w:ind w:left="-180" w:right="-198" w:firstLine="180"/>
              <w:rPr>
                <w:sz w:val="18"/>
                <w:szCs w:val="18"/>
              </w:rPr>
            </w:pPr>
            <w:r>
              <w:rPr>
                <w:sz w:val="18"/>
                <w:szCs w:val="18"/>
              </w:rPr>
              <w:t>Name</w:t>
            </w:r>
          </w:p>
        </w:tc>
        <w:tc>
          <w:tcPr>
            <w:tcW w:w="450" w:type="dxa"/>
            <w:tcBorders>
              <w:top w:val="nil"/>
              <w:left w:val="nil"/>
              <w:bottom w:val="nil"/>
              <w:right w:val="nil"/>
            </w:tcBorders>
            <w:shd w:val="clear" w:color="auto" w:fill="auto"/>
            <w:vAlign w:val="center"/>
          </w:tcPr>
          <w:p w14:paraId="2E42809A" w14:textId="77777777" w:rsidR="006E3BEC" w:rsidRPr="006E3BEC" w:rsidRDefault="00C76734" w:rsidP="00451F59">
            <w:pPr>
              <w:ind w:left="-180" w:right="-198" w:firstLine="180"/>
              <w:rPr>
                <w:b/>
                <w:sz w:val="18"/>
                <w:szCs w:val="18"/>
              </w:rPr>
            </w:pPr>
            <w:r>
              <w:rPr>
                <w:b/>
                <w:sz w:val="18"/>
                <w:szCs w:val="18"/>
              </w:rPr>
              <w:fldChar w:fldCharType="begin">
                <w:ffData>
                  <w:name w:val="Check12"/>
                  <w:enabled/>
                  <w:calcOnExit w:val="0"/>
                  <w:checkBox>
                    <w:sizeAuto/>
                    <w:default w:val="0"/>
                  </w:checkBox>
                </w:ffData>
              </w:fldChar>
            </w:r>
            <w:bookmarkStart w:id="11" w:name="Check12"/>
            <w:r>
              <w:rPr>
                <w:b/>
                <w:sz w:val="18"/>
                <w:szCs w:val="18"/>
              </w:rPr>
              <w:instrText xml:space="preserve"> FORMCHECKBOX </w:instrText>
            </w:r>
            <w:r w:rsidR="004E5AC6">
              <w:rPr>
                <w:b/>
                <w:sz w:val="18"/>
                <w:szCs w:val="18"/>
              </w:rPr>
            </w:r>
            <w:r w:rsidR="004E5AC6">
              <w:rPr>
                <w:b/>
                <w:sz w:val="18"/>
                <w:szCs w:val="18"/>
              </w:rPr>
              <w:fldChar w:fldCharType="separate"/>
            </w:r>
            <w:r>
              <w:rPr>
                <w:b/>
                <w:sz w:val="18"/>
                <w:szCs w:val="18"/>
              </w:rPr>
              <w:fldChar w:fldCharType="end"/>
            </w:r>
            <w:bookmarkEnd w:id="11"/>
          </w:p>
        </w:tc>
        <w:tc>
          <w:tcPr>
            <w:tcW w:w="2250" w:type="dxa"/>
            <w:gridSpan w:val="4"/>
            <w:tcBorders>
              <w:top w:val="nil"/>
              <w:left w:val="nil"/>
              <w:bottom w:val="nil"/>
              <w:right w:val="nil"/>
            </w:tcBorders>
            <w:shd w:val="clear" w:color="auto" w:fill="auto"/>
            <w:vAlign w:val="center"/>
          </w:tcPr>
          <w:p w14:paraId="484C63D2" w14:textId="77777777" w:rsidR="006E3BEC" w:rsidRPr="00EB7522" w:rsidRDefault="006E3BEC" w:rsidP="00451F59">
            <w:pPr>
              <w:ind w:left="-180" w:right="-198" w:firstLine="180"/>
              <w:rPr>
                <w:sz w:val="18"/>
                <w:szCs w:val="18"/>
              </w:rPr>
            </w:pPr>
            <w:r>
              <w:rPr>
                <w:sz w:val="18"/>
                <w:szCs w:val="18"/>
              </w:rPr>
              <w:t>Photo</w:t>
            </w:r>
          </w:p>
        </w:tc>
        <w:tc>
          <w:tcPr>
            <w:tcW w:w="450" w:type="dxa"/>
            <w:tcBorders>
              <w:top w:val="nil"/>
              <w:left w:val="nil"/>
              <w:bottom w:val="nil"/>
              <w:right w:val="nil"/>
            </w:tcBorders>
            <w:shd w:val="clear" w:color="auto" w:fill="auto"/>
            <w:vAlign w:val="center"/>
          </w:tcPr>
          <w:p w14:paraId="359E3AE5" w14:textId="77777777" w:rsidR="006E3BEC" w:rsidRPr="00EB7522" w:rsidRDefault="00C76734" w:rsidP="00451F59">
            <w:pPr>
              <w:ind w:left="-180" w:right="-198" w:firstLine="180"/>
              <w:jc w:val="center"/>
              <w:rPr>
                <w:sz w:val="18"/>
                <w:szCs w:val="18"/>
              </w:rPr>
            </w:pPr>
            <w:r>
              <w:rPr>
                <w:sz w:val="18"/>
                <w:szCs w:val="18"/>
              </w:rPr>
              <w:fldChar w:fldCharType="begin">
                <w:ffData>
                  <w:name w:val="Check13"/>
                  <w:enabled/>
                  <w:calcOnExit w:val="0"/>
                  <w:checkBox>
                    <w:sizeAuto/>
                    <w:default w:val="0"/>
                  </w:checkBox>
                </w:ffData>
              </w:fldChar>
            </w:r>
            <w:bookmarkStart w:id="12" w:name="Check13"/>
            <w:r>
              <w:rPr>
                <w:sz w:val="18"/>
                <w:szCs w:val="18"/>
              </w:rPr>
              <w:instrText xml:space="preserve"> FORMCHECKBOX </w:instrText>
            </w:r>
            <w:r w:rsidR="004E5AC6">
              <w:rPr>
                <w:sz w:val="18"/>
                <w:szCs w:val="18"/>
              </w:rPr>
            </w:r>
            <w:r w:rsidR="004E5AC6">
              <w:rPr>
                <w:sz w:val="18"/>
                <w:szCs w:val="18"/>
              </w:rPr>
              <w:fldChar w:fldCharType="separate"/>
            </w:r>
            <w:r>
              <w:rPr>
                <w:sz w:val="18"/>
                <w:szCs w:val="18"/>
              </w:rPr>
              <w:fldChar w:fldCharType="end"/>
            </w:r>
            <w:bookmarkEnd w:id="12"/>
          </w:p>
        </w:tc>
        <w:tc>
          <w:tcPr>
            <w:tcW w:w="2460" w:type="dxa"/>
            <w:tcBorders>
              <w:top w:val="nil"/>
              <w:left w:val="nil"/>
              <w:bottom w:val="nil"/>
              <w:right w:val="single" w:sz="4" w:space="0" w:color="auto"/>
            </w:tcBorders>
            <w:shd w:val="clear" w:color="auto" w:fill="auto"/>
            <w:vAlign w:val="center"/>
          </w:tcPr>
          <w:p w14:paraId="1246213C" w14:textId="77777777" w:rsidR="006E3BEC" w:rsidRPr="00EB7522" w:rsidRDefault="006E3BEC" w:rsidP="006E3BEC">
            <w:pPr>
              <w:ind w:left="-180" w:right="-198" w:firstLine="180"/>
              <w:rPr>
                <w:sz w:val="18"/>
                <w:szCs w:val="18"/>
              </w:rPr>
            </w:pPr>
            <w:r>
              <w:rPr>
                <w:sz w:val="18"/>
                <w:szCs w:val="18"/>
              </w:rPr>
              <w:t>S</w:t>
            </w:r>
            <w:r w:rsidRPr="00EB7522">
              <w:rPr>
                <w:sz w:val="18"/>
                <w:szCs w:val="18"/>
              </w:rPr>
              <w:t>tory</w:t>
            </w:r>
          </w:p>
        </w:tc>
      </w:tr>
      <w:tr w:rsidR="00724CF8" w:rsidRPr="004C06F0" w14:paraId="74743F10" w14:textId="77777777" w:rsidTr="00AF00CC">
        <w:trPr>
          <w:trHeight w:val="537"/>
        </w:trPr>
        <w:tc>
          <w:tcPr>
            <w:tcW w:w="11070" w:type="dxa"/>
            <w:gridSpan w:val="13"/>
            <w:shd w:val="clear" w:color="auto" w:fill="auto"/>
            <w:vAlign w:val="bottom"/>
          </w:tcPr>
          <w:p w14:paraId="6AF5EAB7" w14:textId="77777777" w:rsidR="004C06F0" w:rsidRPr="004C06F0" w:rsidRDefault="004C06F0" w:rsidP="00451F59">
            <w:pPr>
              <w:ind w:left="-180" w:right="-198" w:firstLine="180"/>
              <w:rPr>
                <w:sz w:val="12"/>
                <w:szCs w:val="12"/>
              </w:rPr>
            </w:pPr>
          </w:p>
          <w:p w14:paraId="773A7187" w14:textId="1748BB53" w:rsidR="00CB0DB0" w:rsidRDefault="00F65B21" w:rsidP="00451F59">
            <w:pPr>
              <w:ind w:left="-180" w:right="-198" w:firstLine="180"/>
              <w:rPr>
                <w:i/>
              </w:rPr>
            </w:pPr>
            <w:r>
              <w:rPr>
                <w:noProof/>
              </w:rPr>
              <mc:AlternateContent>
                <mc:Choice Requires="wps">
                  <w:drawing>
                    <wp:anchor distT="0" distB="0" distL="114300" distR="114300" simplePos="0" relativeHeight="251656704" behindDoc="0" locked="0" layoutInCell="1" allowOverlap="1" wp14:anchorId="6F36A6A3" wp14:editId="1EA3BEB7">
                      <wp:simplePos x="0" y="0"/>
                      <wp:positionH relativeFrom="column">
                        <wp:posOffset>2413635</wp:posOffset>
                      </wp:positionH>
                      <wp:positionV relativeFrom="paragraph">
                        <wp:posOffset>128905</wp:posOffset>
                      </wp:positionV>
                      <wp:extent cx="4542155" cy="0"/>
                      <wp:effectExtent l="6350" t="8890" r="1397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EE03AF" id="_x0000_t32" coordsize="21600,21600" o:spt="32" o:oned="t" path="m,l21600,21600e" filled="f">
                      <v:path arrowok="t" fillok="f" o:connecttype="none"/>
                      <o:lock v:ext="edit" shapetype="t"/>
                    </v:shapetype>
                    <v:shape id="AutoShape 3" o:spid="_x0000_s1026" type="#_x0000_t32" style="position:absolute;margin-left:190.05pt;margin-top:10.15pt;width:357.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MT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T348gza5mBVyp3xCdKTfNXPin63SKqyJbLhwfjtrME38R7ROxd/sRqC7IcvioENAfxQ&#10;q1Nteg8JVUCn0JLzrSX85BCFxzRLZ0mW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"/>
                  </w:pict>
                </mc:Fallback>
              </mc:AlternateContent>
            </w:r>
            <w:r w:rsidR="00C76734">
              <w:fldChar w:fldCharType="begin">
                <w:ffData>
                  <w:name w:val="Check14"/>
                  <w:enabled/>
                  <w:calcOnExit w:val="0"/>
                  <w:checkBox>
                    <w:sizeAuto/>
                    <w:default w:val="0"/>
                  </w:checkBox>
                </w:ffData>
              </w:fldChar>
            </w:r>
            <w:bookmarkStart w:id="13" w:name="Check14"/>
            <w:r w:rsidR="00C76734">
              <w:instrText xml:space="preserve"> FORMCHECKBOX </w:instrText>
            </w:r>
            <w:r w:rsidR="004E5AC6">
              <w:fldChar w:fldCharType="separate"/>
            </w:r>
            <w:r w:rsidR="00C76734">
              <w:fldChar w:fldCharType="end"/>
            </w:r>
            <w:bookmarkEnd w:id="13"/>
            <w:r w:rsidR="00724CF8" w:rsidRPr="004C06F0">
              <w:t xml:space="preserve"> </w:t>
            </w:r>
            <w:r w:rsidR="00724CF8" w:rsidRPr="004C06F0">
              <w:rPr>
                <w:rFonts w:cs="Arial"/>
              </w:rPr>
              <w:t xml:space="preserve">I ACCEPT  </w:t>
            </w:r>
            <w:r w:rsidR="00C76734">
              <w:rPr>
                <w:rFonts w:cs="Arial"/>
              </w:rPr>
              <w:fldChar w:fldCharType="begin">
                <w:ffData>
                  <w:name w:val="Check15"/>
                  <w:enabled/>
                  <w:calcOnExit w:val="0"/>
                  <w:checkBox>
                    <w:sizeAuto/>
                    <w:default w:val="0"/>
                  </w:checkBox>
                </w:ffData>
              </w:fldChar>
            </w:r>
            <w:bookmarkStart w:id="14" w:name="Check15"/>
            <w:r w:rsidR="00C76734">
              <w:rPr>
                <w:rFonts w:cs="Arial"/>
              </w:rPr>
              <w:instrText xml:space="preserve"> FORMCHECKBOX </w:instrText>
            </w:r>
            <w:r w:rsidR="004E5AC6">
              <w:rPr>
                <w:rFonts w:cs="Arial"/>
              </w:rPr>
            </w:r>
            <w:r w:rsidR="004E5AC6">
              <w:rPr>
                <w:rFonts w:cs="Arial"/>
              </w:rPr>
              <w:fldChar w:fldCharType="separate"/>
            </w:r>
            <w:r w:rsidR="00C76734">
              <w:rPr>
                <w:rFonts w:cs="Arial"/>
              </w:rPr>
              <w:fldChar w:fldCharType="end"/>
            </w:r>
            <w:bookmarkEnd w:id="14"/>
            <w:r w:rsidR="00724CF8" w:rsidRPr="004C06F0">
              <w:t xml:space="preserve"> </w:t>
            </w:r>
            <w:r w:rsidR="00724CF8" w:rsidRPr="004C06F0">
              <w:rPr>
                <w:rFonts w:cs="Arial"/>
              </w:rPr>
              <w:t>I DO NOT ACCEPT the</w:t>
            </w:r>
            <w:r w:rsidR="00CB0DB0">
              <w:rPr>
                <w:rFonts w:cs="Arial"/>
              </w:rPr>
              <w:t xml:space="preserve">  </w:t>
            </w:r>
            <w:r w:rsidR="00E446EB">
              <w:rPr>
                <w:rFonts w:cs="Arial"/>
              </w:rPr>
              <w:t xml:space="preserve">   </w:t>
            </w:r>
            <w:r w:rsidR="00EC2C23" w:rsidRPr="00EC2C23">
              <w:rPr>
                <w:b/>
                <w:i/>
              </w:rPr>
              <w:t>TRAIN – STEM SCHOLARSHIP</w:t>
            </w:r>
            <w:r w:rsidR="00380EBC">
              <w:rPr>
                <w:b/>
                <w:i/>
              </w:rPr>
              <w:tab/>
            </w:r>
            <w:r w:rsidR="00380EBC">
              <w:rPr>
                <w:b/>
                <w:i/>
              </w:rPr>
              <w:tab/>
            </w:r>
            <w:r w:rsidR="00380EBC">
              <w:rPr>
                <w:b/>
                <w:i/>
              </w:rPr>
              <w:tab/>
            </w:r>
            <w:r w:rsidR="00380EBC" w:rsidRPr="00380EBC">
              <w:rPr>
                <w:sz w:val="18"/>
                <w:szCs w:val="18"/>
              </w:rPr>
              <w:fldChar w:fldCharType="begin">
                <w:ffData>
                  <w:name w:val="Text13"/>
                  <w:enabled/>
                  <w:calcOnExit w:val="0"/>
                  <w:textInput/>
                </w:ffData>
              </w:fldChar>
            </w:r>
            <w:bookmarkStart w:id="15" w:name="Text13"/>
            <w:r w:rsidR="00380EBC" w:rsidRPr="00380EBC">
              <w:rPr>
                <w:sz w:val="18"/>
                <w:szCs w:val="18"/>
              </w:rPr>
              <w:instrText xml:space="preserve"> FORMTEXT </w:instrText>
            </w:r>
            <w:r w:rsidR="00380EBC" w:rsidRPr="00380EBC">
              <w:rPr>
                <w:sz w:val="18"/>
                <w:szCs w:val="18"/>
              </w:rPr>
            </w:r>
            <w:r w:rsidR="00380EBC" w:rsidRPr="00380EBC">
              <w:rPr>
                <w:sz w:val="18"/>
                <w:szCs w:val="18"/>
              </w:rPr>
              <w:fldChar w:fldCharType="separate"/>
            </w:r>
            <w:r w:rsidR="00380EBC" w:rsidRPr="00380EBC">
              <w:rPr>
                <w:noProof/>
                <w:sz w:val="18"/>
                <w:szCs w:val="18"/>
              </w:rPr>
              <w:t> </w:t>
            </w:r>
            <w:r w:rsidR="00380EBC" w:rsidRPr="00380EBC">
              <w:rPr>
                <w:noProof/>
                <w:sz w:val="18"/>
                <w:szCs w:val="18"/>
              </w:rPr>
              <w:t> </w:t>
            </w:r>
            <w:r w:rsidR="00380EBC" w:rsidRPr="00380EBC">
              <w:rPr>
                <w:noProof/>
                <w:sz w:val="18"/>
                <w:szCs w:val="18"/>
              </w:rPr>
              <w:t> </w:t>
            </w:r>
            <w:r w:rsidR="00380EBC" w:rsidRPr="00380EBC">
              <w:rPr>
                <w:noProof/>
                <w:sz w:val="18"/>
                <w:szCs w:val="18"/>
              </w:rPr>
              <w:t> </w:t>
            </w:r>
            <w:r w:rsidR="00380EBC" w:rsidRPr="00380EBC">
              <w:rPr>
                <w:noProof/>
                <w:sz w:val="18"/>
                <w:szCs w:val="18"/>
              </w:rPr>
              <w:t> </w:t>
            </w:r>
            <w:r w:rsidR="00380EBC" w:rsidRPr="00380EBC">
              <w:rPr>
                <w:sz w:val="18"/>
                <w:szCs w:val="18"/>
              </w:rPr>
              <w:fldChar w:fldCharType="end"/>
            </w:r>
            <w:bookmarkEnd w:id="15"/>
          </w:p>
          <w:p w14:paraId="18223C69" w14:textId="5A14649A" w:rsidR="00724CF8" w:rsidRPr="004C06F0" w:rsidRDefault="00CB0DB0" w:rsidP="00E446EB">
            <w:pPr>
              <w:ind w:left="-180" w:right="-198" w:firstLine="180"/>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sidR="00451F59">
              <w:rPr>
                <w:i/>
                <w:sz w:val="16"/>
                <w:szCs w:val="16"/>
              </w:rPr>
              <w:t xml:space="preserve">     </w:t>
            </w:r>
            <w:r w:rsidR="006E3BEC">
              <w:rPr>
                <w:i/>
                <w:sz w:val="16"/>
                <w:szCs w:val="16"/>
              </w:rPr>
              <w:tab/>
            </w:r>
            <w:r>
              <w:rPr>
                <w:i/>
                <w:sz w:val="16"/>
                <w:szCs w:val="16"/>
              </w:rPr>
              <w:t>Sc</w:t>
            </w:r>
            <w:r w:rsidR="004C06F0" w:rsidRPr="004C06F0">
              <w:rPr>
                <w:i/>
                <w:sz w:val="16"/>
                <w:szCs w:val="16"/>
              </w:rPr>
              <w:t>holarship Name</w:t>
            </w:r>
            <w:r w:rsidR="00E446EB">
              <w:rPr>
                <w:i/>
                <w:sz w:val="16"/>
                <w:szCs w:val="16"/>
              </w:rPr>
              <w:tab/>
            </w:r>
            <w:r w:rsidR="00E446EB">
              <w:rPr>
                <w:i/>
                <w:sz w:val="16"/>
                <w:szCs w:val="16"/>
              </w:rPr>
              <w:tab/>
            </w:r>
            <w:r w:rsidR="00E446EB">
              <w:rPr>
                <w:i/>
                <w:sz w:val="16"/>
                <w:szCs w:val="16"/>
              </w:rPr>
              <w:tab/>
            </w:r>
            <w:r w:rsidR="00E446EB">
              <w:rPr>
                <w:i/>
                <w:sz w:val="16"/>
                <w:szCs w:val="16"/>
              </w:rPr>
              <w:tab/>
            </w:r>
            <w:r w:rsidR="00E446EB">
              <w:rPr>
                <w:i/>
                <w:sz w:val="16"/>
                <w:szCs w:val="16"/>
              </w:rPr>
              <w:tab/>
              <w:t>Academic Year</w:t>
            </w:r>
          </w:p>
        </w:tc>
      </w:tr>
      <w:tr w:rsidR="00EE7AEE" w:rsidRPr="004C06F0" w14:paraId="7C63C6AE" w14:textId="77777777" w:rsidTr="00284104">
        <w:trPr>
          <w:trHeight w:val="717"/>
        </w:trPr>
        <w:tc>
          <w:tcPr>
            <w:tcW w:w="11070" w:type="dxa"/>
            <w:gridSpan w:val="13"/>
            <w:shd w:val="clear" w:color="auto" w:fill="auto"/>
            <w:vAlign w:val="center"/>
          </w:tcPr>
          <w:p w14:paraId="2AA44E7C" w14:textId="23E59E6F" w:rsidR="00EE7AEE" w:rsidRPr="004C06F0" w:rsidRDefault="00C76734" w:rsidP="00284104">
            <w:pPr>
              <w:ind w:left="30" w:hanging="30"/>
              <w:rPr>
                <w:i/>
              </w:rPr>
            </w:pPr>
            <w:r>
              <w:rPr>
                <w:rFonts w:cs="Arial"/>
              </w:rPr>
              <w:fldChar w:fldCharType="begin">
                <w:ffData>
                  <w:name w:val="Check16"/>
                  <w:enabled/>
                  <w:calcOnExit w:val="0"/>
                  <w:checkBox>
                    <w:sizeAuto/>
                    <w:default w:val="0"/>
                  </w:checkBox>
                </w:ffData>
              </w:fldChar>
            </w:r>
            <w:bookmarkStart w:id="16" w:name="Check16"/>
            <w:r>
              <w:rPr>
                <w:rFonts w:cs="Arial"/>
              </w:rPr>
              <w:instrText xml:space="preserve"> FORMCHECKBOX </w:instrText>
            </w:r>
            <w:r w:rsidR="004E5AC6">
              <w:rPr>
                <w:rFonts w:cs="Arial"/>
              </w:rPr>
            </w:r>
            <w:r w:rsidR="004E5AC6">
              <w:rPr>
                <w:rFonts w:cs="Arial"/>
              </w:rPr>
              <w:fldChar w:fldCharType="separate"/>
            </w:r>
            <w:r>
              <w:rPr>
                <w:rFonts w:cs="Arial"/>
              </w:rPr>
              <w:fldChar w:fldCharType="end"/>
            </w:r>
            <w:bookmarkEnd w:id="16"/>
            <w:r>
              <w:rPr>
                <w:rFonts w:cs="Arial"/>
              </w:rPr>
              <w:t xml:space="preserve"> </w:t>
            </w:r>
            <w:r w:rsidR="00284104">
              <w:rPr>
                <w:rFonts w:cs="Arial"/>
                <w:color w:val="000000" w:themeColor="text1"/>
              </w:rPr>
              <w:t>I agree to participate in all surveys and other research instruments associated with the scholarship in a timely manner, and understand that if I refuse to participate or fail to respond by the participation deadlines, my scholarship award will be rescinded.</w:t>
            </w:r>
          </w:p>
        </w:tc>
      </w:tr>
      <w:tr w:rsidR="00EE7AEE" w:rsidRPr="004C06F0" w14:paraId="537CA7A1" w14:textId="77777777" w:rsidTr="00521FAA">
        <w:trPr>
          <w:trHeight w:hRule="exact" w:val="346"/>
        </w:trPr>
        <w:tc>
          <w:tcPr>
            <w:tcW w:w="11070" w:type="dxa"/>
            <w:gridSpan w:val="13"/>
            <w:shd w:val="clear" w:color="auto" w:fill="auto"/>
            <w:vAlign w:val="center"/>
          </w:tcPr>
          <w:p w14:paraId="1ACA0709" w14:textId="77777777" w:rsidR="00EE7AEE" w:rsidRPr="004C06F0" w:rsidRDefault="00C76734" w:rsidP="00521FAA">
            <w:pPr>
              <w:ind w:left="-25" w:right="-198" w:firstLine="25"/>
              <w:rPr>
                <w:i/>
              </w:rPr>
            </w:pPr>
            <w:r>
              <w:rPr>
                <w:rFonts w:cs="Arial"/>
              </w:rPr>
              <w:fldChar w:fldCharType="begin">
                <w:ffData>
                  <w:name w:val="Check17"/>
                  <w:enabled/>
                  <w:calcOnExit w:val="0"/>
                  <w:checkBox>
                    <w:sizeAuto/>
                    <w:default w:val="0"/>
                  </w:checkBox>
                </w:ffData>
              </w:fldChar>
            </w:r>
            <w:bookmarkStart w:id="17" w:name="Check17"/>
            <w:r>
              <w:rPr>
                <w:rFonts w:cs="Arial"/>
              </w:rPr>
              <w:instrText xml:space="preserve"> FORMCHECKBOX </w:instrText>
            </w:r>
            <w:r w:rsidR="004E5AC6">
              <w:rPr>
                <w:rFonts w:cs="Arial"/>
              </w:rPr>
            </w:r>
            <w:r w:rsidR="004E5AC6">
              <w:rPr>
                <w:rFonts w:cs="Arial"/>
              </w:rPr>
              <w:fldChar w:fldCharType="separate"/>
            </w:r>
            <w:r>
              <w:rPr>
                <w:rFonts w:cs="Arial"/>
              </w:rPr>
              <w:fldChar w:fldCharType="end"/>
            </w:r>
            <w:bookmarkEnd w:id="17"/>
            <w:r>
              <w:rPr>
                <w:rFonts w:cs="Arial"/>
              </w:rPr>
              <w:t xml:space="preserve"> </w:t>
            </w:r>
            <w:r w:rsidR="00521FAA" w:rsidRPr="00DC7E35">
              <w:t xml:space="preserve"> </w:t>
            </w:r>
            <w:r w:rsidR="00521FAA" w:rsidRPr="00DC7E35">
              <w:rPr>
                <w:rFonts w:cs="Arial"/>
              </w:rPr>
              <w:t xml:space="preserve">I understand that this </w:t>
            </w:r>
            <w:r w:rsidR="00521FAA">
              <w:rPr>
                <w:rFonts w:cs="Arial"/>
              </w:rPr>
              <w:t xml:space="preserve">award may </w:t>
            </w:r>
            <w:r w:rsidR="00521FAA" w:rsidRPr="00DC7E35">
              <w:t xml:space="preserve">impact </w:t>
            </w:r>
            <w:r w:rsidR="00521FAA">
              <w:t>my</w:t>
            </w:r>
            <w:r w:rsidR="00521FAA" w:rsidRPr="00DC7E35">
              <w:t xml:space="preserve"> financial aid package</w:t>
            </w:r>
            <w:r w:rsidR="00521FAA">
              <w:t>.</w:t>
            </w:r>
            <w:r w:rsidR="00521FAA" w:rsidRPr="00521FAA">
              <w:rPr>
                <w:sz w:val="10"/>
                <w:szCs w:val="10"/>
              </w:rPr>
              <w:br/>
            </w:r>
          </w:p>
        </w:tc>
      </w:tr>
      <w:tr w:rsidR="00EE7AEE" w:rsidRPr="004C06F0" w14:paraId="238065A9" w14:textId="77777777" w:rsidTr="00AF00CC">
        <w:tc>
          <w:tcPr>
            <w:tcW w:w="11070" w:type="dxa"/>
            <w:gridSpan w:val="13"/>
            <w:shd w:val="clear" w:color="auto" w:fill="auto"/>
            <w:vAlign w:val="center"/>
          </w:tcPr>
          <w:p w14:paraId="7037B0A4" w14:textId="54935080" w:rsidR="00EE7AEE" w:rsidRPr="004C06F0" w:rsidRDefault="00C76734" w:rsidP="006C69A2">
            <w:pPr>
              <w:ind w:right="-198"/>
              <w:rPr>
                <w:i/>
              </w:rPr>
            </w:pPr>
            <w:r>
              <w:rPr>
                <w:rFonts w:cs="Arial"/>
              </w:rPr>
              <w:fldChar w:fldCharType="begin">
                <w:ffData>
                  <w:name w:val="Check19"/>
                  <w:enabled/>
                  <w:calcOnExit w:val="0"/>
                  <w:checkBox>
                    <w:sizeAuto/>
                    <w:default w:val="0"/>
                  </w:checkBox>
                </w:ffData>
              </w:fldChar>
            </w:r>
            <w:bookmarkStart w:id="18" w:name="Check19"/>
            <w:r>
              <w:rPr>
                <w:rFonts w:cs="Arial"/>
              </w:rPr>
              <w:instrText xml:space="preserve"> FORMCHECKBOX </w:instrText>
            </w:r>
            <w:r w:rsidR="004E5AC6">
              <w:rPr>
                <w:rFonts w:cs="Arial"/>
              </w:rPr>
            </w:r>
            <w:r w:rsidR="004E5AC6">
              <w:rPr>
                <w:rFonts w:cs="Arial"/>
              </w:rPr>
              <w:fldChar w:fldCharType="separate"/>
            </w:r>
            <w:r>
              <w:rPr>
                <w:rFonts w:cs="Arial"/>
              </w:rPr>
              <w:fldChar w:fldCharType="end"/>
            </w:r>
            <w:bookmarkEnd w:id="18"/>
            <w:r>
              <w:rPr>
                <w:rFonts w:cs="Arial"/>
              </w:rPr>
              <w:t xml:space="preserve"> </w:t>
            </w:r>
            <w:r w:rsidR="00EE7AEE" w:rsidRPr="004C06F0">
              <w:rPr>
                <w:rFonts w:cs="Arial"/>
              </w:rPr>
              <w:t xml:space="preserve">I understand that this scholarship is pending my meeting the required criteria for this scholarship </w:t>
            </w:r>
            <w:r w:rsidR="00EE7AEE" w:rsidRPr="00426F6D">
              <w:rPr>
                <w:rFonts w:cs="Arial"/>
                <w:sz w:val="18"/>
                <w:szCs w:val="18"/>
              </w:rPr>
              <w:t xml:space="preserve">(i.e. # of credit hours enrolled, </w:t>
            </w:r>
            <w:r w:rsidR="0097582B">
              <w:rPr>
                <w:rFonts w:cs="Arial"/>
                <w:sz w:val="18"/>
                <w:szCs w:val="18"/>
              </w:rPr>
              <w:t>academic plan</w:t>
            </w:r>
            <w:r w:rsidR="00EE7AEE" w:rsidRPr="00426F6D">
              <w:rPr>
                <w:rFonts w:cs="Arial"/>
                <w:sz w:val="18"/>
                <w:szCs w:val="18"/>
              </w:rPr>
              <w:t>, GPA, etc</w:t>
            </w:r>
            <w:r w:rsidR="0097582B">
              <w:rPr>
                <w:rFonts w:cs="Arial"/>
                <w:sz w:val="18"/>
                <w:szCs w:val="18"/>
              </w:rPr>
              <w:t>.</w:t>
            </w:r>
            <w:r w:rsidR="00EE7AEE" w:rsidRPr="00426F6D">
              <w:rPr>
                <w:rFonts w:cs="Arial"/>
                <w:sz w:val="18"/>
                <w:szCs w:val="18"/>
              </w:rPr>
              <w:t xml:space="preserve"> </w:t>
            </w:r>
            <w:r w:rsidR="00426F6D" w:rsidRPr="00426F6D">
              <w:rPr>
                <w:rFonts w:cs="Arial"/>
                <w:sz w:val="18"/>
                <w:szCs w:val="18"/>
              </w:rPr>
              <w:t>Visit</w:t>
            </w:r>
            <w:r w:rsidR="00EE7AEE" w:rsidRPr="00426F6D">
              <w:rPr>
                <w:rFonts w:cs="Arial"/>
                <w:sz w:val="18"/>
                <w:szCs w:val="18"/>
              </w:rPr>
              <w:t xml:space="preserve"> </w:t>
            </w:r>
            <w:hyperlink r:id="rId9" w:history="1">
              <w:r w:rsidR="00DA713D" w:rsidRPr="00296F2D">
                <w:rPr>
                  <w:rStyle w:val="Hyperlink"/>
                  <w:rFonts w:cs="Arial"/>
                  <w:sz w:val="18"/>
                  <w:szCs w:val="18"/>
                </w:rPr>
                <w:t>https://newcollege.asu.edu/</w:t>
              </w:r>
              <w:r w:rsidR="006C69A2">
                <w:rPr>
                  <w:rStyle w:val="Hyperlink"/>
                  <w:rFonts w:cs="Arial"/>
                  <w:sz w:val="18"/>
                  <w:szCs w:val="18"/>
                </w:rPr>
                <w:t>TRAIN-scholarship</w:t>
              </w:r>
            </w:hyperlink>
            <w:r w:rsidR="00DA713D">
              <w:rPr>
                <w:rFonts w:cs="Arial"/>
                <w:sz w:val="18"/>
                <w:szCs w:val="18"/>
              </w:rPr>
              <w:t xml:space="preserve"> </w:t>
            </w:r>
            <w:r w:rsidR="00426F6D" w:rsidRPr="00426F6D">
              <w:rPr>
                <w:rFonts w:cs="Arial"/>
                <w:sz w:val="18"/>
                <w:szCs w:val="18"/>
              </w:rPr>
              <w:t>for more details</w:t>
            </w:r>
            <w:r w:rsidR="00EE7AEE" w:rsidRPr="00426F6D">
              <w:rPr>
                <w:rFonts w:cs="Arial"/>
                <w:sz w:val="18"/>
                <w:szCs w:val="18"/>
              </w:rPr>
              <w:t>)</w:t>
            </w:r>
          </w:p>
        </w:tc>
      </w:tr>
      <w:tr w:rsidR="00EC2C23" w:rsidRPr="004C06F0" w14:paraId="4E9848CC" w14:textId="77777777" w:rsidTr="00EC2C23">
        <w:trPr>
          <w:trHeight w:hRule="exact" w:val="346"/>
        </w:trPr>
        <w:tc>
          <w:tcPr>
            <w:tcW w:w="11070" w:type="dxa"/>
            <w:gridSpan w:val="13"/>
            <w:shd w:val="clear" w:color="auto" w:fill="auto"/>
            <w:vAlign w:val="center"/>
          </w:tcPr>
          <w:p w14:paraId="7FDFFA75" w14:textId="3AFF5559" w:rsidR="00EC2C23" w:rsidRPr="004C06F0" w:rsidRDefault="00EC2C23" w:rsidP="00451F59">
            <w:pPr>
              <w:ind w:left="-180" w:right="-198" w:firstLine="180"/>
              <w:rPr>
                <w:i/>
              </w:rPr>
            </w:pPr>
            <w:r>
              <w:rPr>
                <w:i/>
              </w:rPr>
              <w:fldChar w:fldCharType="begin">
                <w:ffData>
                  <w:name w:val="Check21"/>
                  <w:enabled/>
                  <w:calcOnExit w:val="0"/>
                  <w:checkBox>
                    <w:sizeAuto/>
                    <w:default w:val="0"/>
                  </w:checkBox>
                </w:ffData>
              </w:fldChar>
            </w:r>
            <w:bookmarkStart w:id="19" w:name="Check21"/>
            <w:r>
              <w:rPr>
                <w:i/>
              </w:rPr>
              <w:instrText xml:space="preserve"> FORMCHECKBOX </w:instrText>
            </w:r>
            <w:r w:rsidR="004E5AC6">
              <w:rPr>
                <w:i/>
              </w:rPr>
            </w:r>
            <w:r w:rsidR="004E5AC6">
              <w:rPr>
                <w:i/>
              </w:rPr>
              <w:fldChar w:fldCharType="separate"/>
            </w:r>
            <w:r>
              <w:rPr>
                <w:i/>
              </w:rPr>
              <w:fldChar w:fldCharType="end"/>
            </w:r>
            <w:bookmarkEnd w:id="19"/>
            <w:r>
              <w:rPr>
                <w:i/>
              </w:rPr>
              <w:t xml:space="preserve"> </w:t>
            </w:r>
            <w:r w:rsidRPr="00284104">
              <w:rPr>
                <w:rStyle w:val="docssharedwiztogglelabeledlabeltext"/>
                <w:rFonts w:cs="Arial"/>
              </w:rPr>
              <w:t>I understand that I must attend all TRAIN program events</w:t>
            </w:r>
            <w:r w:rsidR="001F260F" w:rsidRPr="00284104">
              <w:rPr>
                <w:rStyle w:val="docssharedwiztogglelabeledlabeltext"/>
                <w:rFonts w:cs="Arial"/>
              </w:rPr>
              <w:t>.</w:t>
            </w:r>
          </w:p>
        </w:tc>
      </w:tr>
      <w:tr w:rsidR="00EC2C23" w:rsidRPr="004C06F0" w14:paraId="22FEA91A" w14:textId="77777777" w:rsidTr="00EC2C23">
        <w:trPr>
          <w:trHeight w:hRule="exact" w:val="507"/>
        </w:trPr>
        <w:tc>
          <w:tcPr>
            <w:tcW w:w="11070" w:type="dxa"/>
            <w:gridSpan w:val="13"/>
            <w:shd w:val="clear" w:color="auto" w:fill="auto"/>
            <w:vAlign w:val="center"/>
          </w:tcPr>
          <w:p w14:paraId="16E7F714" w14:textId="77777777" w:rsidR="00EC2C23" w:rsidRPr="00284104" w:rsidRDefault="00EC2C23" w:rsidP="00EC2C23">
            <w:pPr>
              <w:rPr>
                <w:rStyle w:val="docssharedwiztogglelabeledlabeltext"/>
                <w:rFonts w:cs="Arial"/>
              </w:rPr>
            </w:pPr>
            <w:r>
              <w:rPr>
                <w:i/>
              </w:rPr>
              <w:fldChar w:fldCharType="begin">
                <w:ffData>
                  <w:name w:val="Check22"/>
                  <w:enabled/>
                  <w:calcOnExit w:val="0"/>
                  <w:checkBox>
                    <w:sizeAuto/>
                    <w:default w:val="0"/>
                  </w:checkBox>
                </w:ffData>
              </w:fldChar>
            </w:r>
            <w:bookmarkStart w:id="20" w:name="Check22"/>
            <w:r>
              <w:rPr>
                <w:i/>
              </w:rPr>
              <w:instrText xml:space="preserve"> FORMCHECKBOX </w:instrText>
            </w:r>
            <w:r w:rsidR="004E5AC6">
              <w:rPr>
                <w:i/>
              </w:rPr>
            </w:r>
            <w:r w:rsidR="004E5AC6">
              <w:rPr>
                <w:i/>
              </w:rPr>
              <w:fldChar w:fldCharType="separate"/>
            </w:r>
            <w:r>
              <w:rPr>
                <w:i/>
              </w:rPr>
              <w:fldChar w:fldCharType="end"/>
            </w:r>
            <w:bookmarkEnd w:id="20"/>
            <w:r>
              <w:rPr>
                <w:i/>
              </w:rPr>
              <w:t xml:space="preserve"> </w:t>
            </w:r>
            <w:r w:rsidRPr="00284104">
              <w:rPr>
                <w:rStyle w:val="docssharedwiztogglelabeledlabeltext"/>
                <w:rFonts w:cs="Arial"/>
              </w:rPr>
              <w:t>If research or project support is available, they are supported by NSF and are contingent on availability, my satisfactory participation, and other rules as applicable.</w:t>
            </w:r>
          </w:p>
          <w:p w14:paraId="2DAEB912" w14:textId="61799F38" w:rsidR="00EC2C23" w:rsidRPr="004C06F0" w:rsidRDefault="00EC2C23" w:rsidP="00451F59">
            <w:pPr>
              <w:ind w:left="-180" w:right="-198" w:firstLine="180"/>
              <w:rPr>
                <w:i/>
              </w:rPr>
            </w:pPr>
          </w:p>
        </w:tc>
      </w:tr>
      <w:tr w:rsidR="00EC2C23" w:rsidRPr="004C06F0" w14:paraId="68389893" w14:textId="77777777" w:rsidTr="00EC2C23">
        <w:trPr>
          <w:trHeight w:hRule="exact" w:val="525"/>
        </w:trPr>
        <w:tc>
          <w:tcPr>
            <w:tcW w:w="11070" w:type="dxa"/>
            <w:gridSpan w:val="13"/>
            <w:shd w:val="clear" w:color="auto" w:fill="auto"/>
            <w:vAlign w:val="center"/>
          </w:tcPr>
          <w:p w14:paraId="2D9AC44A" w14:textId="20BD907E" w:rsidR="00EC2C23" w:rsidRDefault="00EC2C23" w:rsidP="00EC2C23">
            <w:pPr>
              <w:rPr>
                <w:rStyle w:val="docssharedwiztogglelabeledlabeltext"/>
                <w:rFonts w:ascii="Helvetica" w:hAnsi="Helvetica"/>
              </w:rPr>
            </w:pPr>
            <w:r>
              <w:rPr>
                <w:rStyle w:val="docssharedwiztogglelabeledlabeltext"/>
                <w:rFonts w:ascii="Helvetica" w:hAnsi="Helvetica"/>
              </w:rPr>
              <w:fldChar w:fldCharType="begin">
                <w:ffData>
                  <w:name w:val="Check23"/>
                  <w:enabled/>
                  <w:calcOnExit w:val="0"/>
                  <w:checkBox>
                    <w:sizeAuto/>
                    <w:default w:val="0"/>
                  </w:checkBox>
                </w:ffData>
              </w:fldChar>
            </w:r>
            <w:bookmarkStart w:id="21" w:name="Check23"/>
            <w:r>
              <w:rPr>
                <w:rStyle w:val="docssharedwiztogglelabeledlabeltext"/>
                <w:rFonts w:ascii="Helvetica" w:hAnsi="Helvetica"/>
              </w:rPr>
              <w:instrText xml:space="preserve"> FORMCHECKBOX </w:instrText>
            </w:r>
            <w:r w:rsidR="004E5AC6">
              <w:rPr>
                <w:rStyle w:val="docssharedwiztogglelabeledlabeltext"/>
                <w:rFonts w:ascii="Helvetica" w:hAnsi="Helvetica"/>
              </w:rPr>
            </w:r>
            <w:r w:rsidR="004E5AC6">
              <w:rPr>
                <w:rStyle w:val="docssharedwiztogglelabeledlabeltext"/>
                <w:rFonts w:ascii="Helvetica" w:hAnsi="Helvetica"/>
              </w:rPr>
              <w:fldChar w:fldCharType="separate"/>
            </w:r>
            <w:r>
              <w:rPr>
                <w:rStyle w:val="docssharedwiztogglelabeledlabeltext"/>
                <w:rFonts w:ascii="Helvetica" w:hAnsi="Helvetica"/>
              </w:rPr>
              <w:fldChar w:fldCharType="end"/>
            </w:r>
            <w:bookmarkEnd w:id="21"/>
            <w:r>
              <w:rPr>
                <w:rStyle w:val="docssharedwiztogglelabeledlabeltext"/>
                <w:rFonts w:ascii="Helvetica" w:hAnsi="Helvetica"/>
              </w:rPr>
              <w:t xml:space="preserve"> </w:t>
            </w:r>
            <w:r w:rsidRPr="00284104">
              <w:rPr>
                <w:rStyle w:val="docssharedwiztogglelabeledlabeltext"/>
                <w:rFonts w:cs="Arial"/>
              </w:rPr>
              <w:t>I understand that design, implementation and data collection must be documented as required by my research advisor and a final, advisor-approved presentation must be completed at the end of my internship.</w:t>
            </w:r>
          </w:p>
          <w:p w14:paraId="4BB7E0D1" w14:textId="77777777" w:rsidR="00EC2C23" w:rsidRPr="004C06F0" w:rsidRDefault="00EC2C23" w:rsidP="00451F59">
            <w:pPr>
              <w:ind w:left="-180" w:right="-198" w:firstLine="180"/>
              <w:rPr>
                <w:i/>
              </w:rPr>
            </w:pPr>
          </w:p>
        </w:tc>
      </w:tr>
      <w:tr w:rsidR="0071481A" w:rsidRPr="004C06F0" w14:paraId="2655DC1D" w14:textId="77777777" w:rsidTr="00892DE3">
        <w:trPr>
          <w:trHeight w:hRule="exact" w:val="543"/>
        </w:trPr>
        <w:tc>
          <w:tcPr>
            <w:tcW w:w="11070" w:type="dxa"/>
            <w:gridSpan w:val="13"/>
            <w:shd w:val="clear" w:color="auto" w:fill="auto"/>
            <w:vAlign w:val="center"/>
          </w:tcPr>
          <w:p w14:paraId="5E4F6155" w14:textId="1B1CC7B0" w:rsidR="0071481A" w:rsidRPr="00887B05" w:rsidRDefault="0071481A" w:rsidP="0004179B">
            <w:pPr>
              <w:ind w:left="35" w:right="-198" w:hanging="35"/>
              <w:rPr>
                <w:i/>
              </w:rPr>
            </w:pPr>
            <w:r w:rsidRPr="00887B05">
              <w:rPr>
                <w:i/>
              </w:rPr>
              <w:fldChar w:fldCharType="begin">
                <w:ffData>
                  <w:name w:val="Check24"/>
                  <w:enabled/>
                  <w:calcOnExit w:val="0"/>
                  <w:checkBox>
                    <w:sizeAuto/>
                    <w:default w:val="0"/>
                  </w:checkBox>
                </w:ffData>
              </w:fldChar>
            </w:r>
            <w:r w:rsidRPr="00887B05">
              <w:rPr>
                <w:i/>
              </w:rPr>
              <w:instrText xml:space="preserve"> FORMCHECKBOX </w:instrText>
            </w:r>
            <w:r w:rsidR="004E5AC6">
              <w:rPr>
                <w:i/>
              </w:rPr>
            </w:r>
            <w:r w:rsidR="004E5AC6">
              <w:rPr>
                <w:i/>
              </w:rPr>
              <w:fldChar w:fldCharType="separate"/>
            </w:r>
            <w:r w:rsidRPr="00887B05">
              <w:rPr>
                <w:i/>
              </w:rPr>
              <w:fldChar w:fldCharType="end"/>
            </w:r>
            <w:r w:rsidRPr="00887B05">
              <w:rPr>
                <w:i/>
              </w:rPr>
              <w:t xml:space="preserve"> </w:t>
            </w:r>
            <w:r w:rsidRPr="00284104">
              <w:rPr>
                <w:rStyle w:val="docssharedwiztogglelabeledlabeltext"/>
                <w:rFonts w:cs="Arial"/>
              </w:rPr>
              <w:t xml:space="preserve">I understand that </w:t>
            </w:r>
            <w:r w:rsidR="0004179B" w:rsidRPr="00284104">
              <w:rPr>
                <w:rStyle w:val="docssharedwiztogglelabeledlabeltext"/>
                <w:rFonts w:cs="Arial"/>
              </w:rPr>
              <w:t xml:space="preserve">each semester </w:t>
            </w:r>
            <w:r w:rsidRPr="00284104">
              <w:rPr>
                <w:rStyle w:val="docssharedwiztogglelabeledlabeltext"/>
                <w:rFonts w:cs="Arial"/>
              </w:rPr>
              <w:t>I will need to enroll in 12 resident hours in New College, including NEW College</w:t>
            </w:r>
            <w:r w:rsidR="00E446EB" w:rsidRPr="00284104">
              <w:rPr>
                <w:rStyle w:val="docssharedwiztogglelabeledlabeltext"/>
                <w:rFonts w:cs="Arial"/>
              </w:rPr>
              <w:t xml:space="preserve"> iCourses</w:t>
            </w:r>
            <w:r w:rsidRPr="00284104">
              <w:rPr>
                <w:rStyle w:val="docssharedwiztogglelabeledlabeltext"/>
                <w:rFonts w:cs="Arial"/>
              </w:rPr>
              <w:t>.</w:t>
            </w:r>
            <w:r w:rsidR="0004179B" w:rsidRPr="00284104">
              <w:rPr>
                <w:rStyle w:val="docssharedwiztogglelabeledlabeltext"/>
                <w:rFonts w:cs="Arial"/>
              </w:rPr>
              <w:t xml:space="preserve"> </w:t>
            </w:r>
            <w:r w:rsidRPr="00284104">
              <w:rPr>
                <w:rFonts w:cs="Arial"/>
                <w:i/>
              </w:rPr>
              <w:t>Change in enrollment that drop</w:t>
            </w:r>
            <w:r w:rsidR="00612368" w:rsidRPr="00284104">
              <w:rPr>
                <w:rFonts w:cs="Arial"/>
                <w:i/>
              </w:rPr>
              <w:t>s</w:t>
            </w:r>
            <w:r w:rsidRPr="00284104">
              <w:rPr>
                <w:rFonts w:cs="Arial"/>
                <w:i/>
              </w:rPr>
              <w:t xml:space="preserve"> you below 12 requires approval from Dr. Pamela Marshall.</w:t>
            </w:r>
          </w:p>
        </w:tc>
      </w:tr>
      <w:tr w:rsidR="00EC2C23" w:rsidRPr="004C06F0" w14:paraId="3614FD7A" w14:textId="77777777" w:rsidTr="00EC2C23">
        <w:trPr>
          <w:trHeight w:hRule="exact" w:val="597"/>
        </w:trPr>
        <w:tc>
          <w:tcPr>
            <w:tcW w:w="11070" w:type="dxa"/>
            <w:gridSpan w:val="13"/>
            <w:shd w:val="clear" w:color="auto" w:fill="auto"/>
            <w:vAlign w:val="center"/>
          </w:tcPr>
          <w:p w14:paraId="166B8689" w14:textId="4EEDC836" w:rsidR="00EC2C23" w:rsidRPr="00887B05" w:rsidRDefault="00EC2C23" w:rsidP="00031C77">
            <w:pPr>
              <w:ind w:left="35" w:right="-198" w:hanging="35"/>
              <w:rPr>
                <w:i/>
              </w:rPr>
            </w:pPr>
            <w:r w:rsidRPr="00887B05">
              <w:rPr>
                <w:i/>
              </w:rPr>
              <w:fldChar w:fldCharType="begin">
                <w:ffData>
                  <w:name w:val="Check24"/>
                  <w:enabled/>
                  <w:calcOnExit w:val="0"/>
                  <w:checkBox>
                    <w:sizeAuto/>
                    <w:default w:val="0"/>
                  </w:checkBox>
                </w:ffData>
              </w:fldChar>
            </w:r>
            <w:bookmarkStart w:id="22" w:name="Check24"/>
            <w:r w:rsidRPr="00887B05">
              <w:rPr>
                <w:i/>
              </w:rPr>
              <w:instrText xml:space="preserve"> FORMCHECKBOX </w:instrText>
            </w:r>
            <w:r w:rsidR="004E5AC6">
              <w:rPr>
                <w:i/>
              </w:rPr>
            </w:r>
            <w:r w:rsidR="004E5AC6">
              <w:rPr>
                <w:i/>
              </w:rPr>
              <w:fldChar w:fldCharType="separate"/>
            </w:r>
            <w:r w:rsidRPr="00887B05">
              <w:rPr>
                <w:i/>
              </w:rPr>
              <w:fldChar w:fldCharType="end"/>
            </w:r>
            <w:bookmarkEnd w:id="22"/>
            <w:r w:rsidRPr="00887B05">
              <w:rPr>
                <w:i/>
              </w:rPr>
              <w:t xml:space="preserve"> </w:t>
            </w:r>
            <w:r w:rsidRPr="00284104">
              <w:rPr>
                <w:rStyle w:val="docssharedwiztogglelabeledlabeltext"/>
                <w:rFonts w:cs="Arial"/>
              </w:rPr>
              <w:t>I understand that</w:t>
            </w:r>
            <w:r w:rsidR="0004179B" w:rsidRPr="00284104">
              <w:rPr>
                <w:rStyle w:val="docssharedwiztogglelabeledlabeltext"/>
                <w:rFonts w:cs="Arial"/>
              </w:rPr>
              <w:t xml:space="preserve"> each semester</w:t>
            </w:r>
            <w:r w:rsidRPr="00284104">
              <w:rPr>
                <w:rStyle w:val="docssharedwiztogglelabeledlabeltext"/>
                <w:rFonts w:cs="Arial"/>
              </w:rPr>
              <w:t xml:space="preserve"> I will need to enroll </w:t>
            </w:r>
            <w:r w:rsidR="007A097A" w:rsidRPr="00284104">
              <w:rPr>
                <w:rStyle w:val="docssharedwiztogglelabeledlabeltext"/>
                <w:rFonts w:cs="Arial"/>
              </w:rPr>
              <w:t>and pass LSC394 Topics: STEM Success</w:t>
            </w:r>
            <w:r w:rsidR="00EF5C65" w:rsidRPr="00284104">
              <w:rPr>
                <w:rStyle w:val="docssharedwiztogglelabeledlabeltext"/>
                <w:rFonts w:cs="Arial"/>
              </w:rPr>
              <w:t xml:space="preserve"> including a one credit course associated with the scholarship,</w:t>
            </w:r>
            <w:r w:rsidRPr="00284104">
              <w:rPr>
                <w:rStyle w:val="docssharedwiztogglelabeledlabeltext"/>
                <w:rFonts w:cs="Arial"/>
              </w:rPr>
              <w:t xml:space="preserve"> and that there will be tuition and fees associated with this enrollment.</w:t>
            </w:r>
          </w:p>
        </w:tc>
      </w:tr>
      <w:tr w:rsidR="00EC2C23" w:rsidRPr="004C06F0" w14:paraId="25D8B9B3" w14:textId="77777777" w:rsidTr="00284104">
        <w:trPr>
          <w:trHeight w:hRule="exact" w:val="720"/>
        </w:trPr>
        <w:tc>
          <w:tcPr>
            <w:tcW w:w="11070" w:type="dxa"/>
            <w:gridSpan w:val="13"/>
            <w:shd w:val="clear" w:color="auto" w:fill="auto"/>
            <w:vAlign w:val="center"/>
          </w:tcPr>
          <w:p w14:paraId="7DB50DA0" w14:textId="52C94BAA" w:rsidR="00EC2C23" w:rsidRPr="004C06F0" w:rsidRDefault="00EC2C23" w:rsidP="004E5AC6">
            <w:pPr>
              <w:ind w:left="32"/>
              <w:rPr>
                <w:i/>
              </w:rPr>
            </w:pPr>
            <w:r>
              <w:rPr>
                <w:rStyle w:val="docssharedwiztogglelabeledlabeltext"/>
                <w:rFonts w:ascii="Helvetica" w:hAnsi="Helvetica"/>
              </w:rPr>
              <w:fldChar w:fldCharType="begin">
                <w:ffData>
                  <w:name w:val="Check25"/>
                  <w:enabled/>
                  <w:calcOnExit w:val="0"/>
                  <w:checkBox>
                    <w:sizeAuto/>
                    <w:default w:val="0"/>
                  </w:checkBox>
                </w:ffData>
              </w:fldChar>
            </w:r>
            <w:bookmarkStart w:id="23" w:name="Check25"/>
            <w:r>
              <w:rPr>
                <w:rStyle w:val="docssharedwiztogglelabeledlabeltext"/>
                <w:rFonts w:ascii="Helvetica" w:hAnsi="Helvetica"/>
              </w:rPr>
              <w:instrText xml:space="preserve"> FORMCHECKBOX </w:instrText>
            </w:r>
            <w:r w:rsidR="004E5AC6">
              <w:rPr>
                <w:rStyle w:val="docssharedwiztogglelabeledlabeltext"/>
                <w:rFonts w:ascii="Helvetica" w:hAnsi="Helvetica"/>
              </w:rPr>
            </w:r>
            <w:r w:rsidR="004E5AC6">
              <w:rPr>
                <w:rStyle w:val="docssharedwiztogglelabeledlabeltext"/>
                <w:rFonts w:ascii="Helvetica" w:hAnsi="Helvetica"/>
              </w:rPr>
              <w:fldChar w:fldCharType="separate"/>
            </w:r>
            <w:r>
              <w:rPr>
                <w:rStyle w:val="docssharedwiztogglelabeledlabeltext"/>
                <w:rFonts w:ascii="Helvetica" w:hAnsi="Helvetica"/>
              </w:rPr>
              <w:fldChar w:fldCharType="end"/>
            </w:r>
            <w:bookmarkEnd w:id="23"/>
            <w:r>
              <w:rPr>
                <w:rStyle w:val="docssharedwiztogglelabeledlabeltext"/>
                <w:rFonts w:ascii="Helvetica" w:hAnsi="Helvetica"/>
              </w:rPr>
              <w:t xml:space="preserve"> </w:t>
            </w:r>
            <w:r w:rsidRPr="00284104">
              <w:rPr>
                <w:rStyle w:val="docssharedwiztogglelabeledlabeltext"/>
                <w:rFonts w:cs="Arial"/>
              </w:rPr>
              <w:t>I understand that all students are expected to dress and behave appropriately</w:t>
            </w:r>
            <w:r w:rsidR="004E5AC6">
              <w:rPr>
                <w:rStyle w:val="docssharedwiztogglelabeledlabeltext"/>
                <w:rFonts w:cs="Arial"/>
              </w:rPr>
              <w:t>. I</w:t>
            </w:r>
            <w:r w:rsidR="00284104">
              <w:rPr>
                <w:rStyle w:val="docssharedwiztogglelabeledlabeltext"/>
                <w:rFonts w:cs="Arial"/>
              </w:rPr>
              <w:t xml:space="preserve"> agree to abide</w:t>
            </w:r>
            <w:r w:rsidR="004E5AC6">
              <w:rPr>
                <w:rStyle w:val="docssharedwiztogglelabeledlabeltext"/>
                <w:rFonts w:cs="Arial"/>
              </w:rPr>
              <w:t xml:space="preserve"> by</w:t>
            </w:r>
            <w:r w:rsidR="00284104">
              <w:rPr>
                <w:rStyle w:val="docssharedwiztogglelabeledlabeltext"/>
                <w:rFonts w:cs="Arial"/>
              </w:rPr>
              <w:t xml:space="preserve"> the ASU Student Code of Conduct (</w:t>
            </w:r>
            <w:hyperlink r:id="rId10" w:history="1">
              <w:r w:rsidR="00284104">
                <w:rPr>
                  <w:rStyle w:val="Hyperlink"/>
                  <w:rFonts w:cs="Arial"/>
                </w:rPr>
                <w:t>https://eoss.asu.edu/dos/srr/codeofconduct</w:t>
              </w:r>
            </w:hyperlink>
            <w:r w:rsidR="00284104">
              <w:rPr>
                <w:rStyle w:val="docssharedwiztogglelabeledlabeltext"/>
                <w:rFonts w:cs="Arial"/>
              </w:rPr>
              <w:t>) and to represent this program in a professional manner.</w:t>
            </w:r>
            <w:r w:rsidR="00380EBC">
              <w:rPr>
                <w:rStyle w:val="docssharedwiztogglelabeledlabeltext"/>
                <w:rFonts w:cs="Arial"/>
              </w:rPr>
              <w:t xml:space="preserve"> F</w:t>
            </w:r>
            <w:r w:rsidRPr="00284104">
              <w:rPr>
                <w:rStyle w:val="docssharedwiztogglelabeledlabeltext"/>
                <w:rFonts w:cs="Arial"/>
              </w:rPr>
              <w:t>ailure to do so may result in removal from the program.</w:t>
            </w:r>
          </w:p>
        </w:tc>
      </w:tr>
      <w:tr w:rsidR="00EC2C23" w:rsidRPr="004C06F0" w14:paraId="5B388840" w14:textId="77777777" w:rsidTr="00EC2C23">
        <w:trPr>
          <w:trHeight w:hRule="exact" w:val="606"/>
        </w:trPr>
        <w:tc>
          <w:tcPr>
            <w:tcW w:w="11070" w:type="dxa"/>
            <w:gridSpan w:val="13"/>
            <w:shd w:val="clear" w:color="auto" w:fill="auto"/>
            <w:vAlign w:val="center"/>
          </w:tcPr>
          <w:p w14:paraId="22EF8E73" w14:textId="6DE44AE9" w:rsidR="00EC2C23" w:rsidRPr="004C06F0" w:rsidRDefault="00EC2C23" w:rsidP="00EC2C23">
            <w:pPr>
              <w:ind w:left="35" w:right="-198" w:hanging="35"/>
              <w:rPr>
                <w:i/>
              </w:rPr>
            </w:pPr>
            <w:r>
              <w:rPr>
                <w:rStyle w:val="docssharedwiztogglelabeledlabeltext"/>
                <w:rFonts w:ascii="Helvetica" w:hAnsi="Helvetica"/>
              </w:rPr>
              <w:lastRenderedPageBreak/>
              <w:fldChar w:fldCharType="begin">
                <w:ffData>
                  <w:name w:val="Check26"/>
                  <w:enabled/>
                  <w:calcOnExit w:val="0"/>
                  <w:checkBox>
                    <w:sizeAuto/>
                    <w:default w:val="0"/>
                  </w:checkBox>
                </w:ffData>
              </w:fldChar>
            </w:r>
            <w:bookmarkStart w:id="24" w:name="Check26"/>
            <w:r>
              <w:rPr>
                <w:rStyle w:val="docssharedwiztogglelabeledlabeltext"/>
                <w:rFonts w:ascii="Helvetica" w:hAnsi="Helvetica"/>
              </w:rPr>
              <w:instrText xml:space="preserve"> FORMCHECKBOX </w:instrText>
            </w:r>
            <w:r w:rsidR="004E5AC6">
              <w:rPr>
                <w:rStyle w:val="docssharedwiztogglelabeledlabeltext"/>
                <w:rFonts w:ascii="Helvetica" w:hAnsi="Helvetica"/>
              </w:rPr>
            </w:r>
            <w:r w:rsidR="004E5AC6">
              <w:rPr>
                <w:rStyle w:val="docssharedwiztogglelabeledlabeltext"/>
                <w:rFonts w:ascii="Helvetica" w:hAnsi="Helvetica"/>
              </w:rPr>
              <w:fldChar w:fldCharType="separate"/>
            </w:r>
            <w:r>
              <w:rPr>
                <w:rStyle w:val="docssharedwiztogglelabeledlabeltext"/>
                <w:rFonts w:ascii="Helvetica" w:hAnsi="Helvetica"/>
              </w:rPr>
              <w:fldChar w:fldCharType="end"/>
            </w:r>
            <w:bookmarkEnd w:id="24"/>
            <w:r>
              <w:rPr>
                <w:rStyle w:val="docssharedwiztogglelabeledlabeltext"/>
                <w:rFonts w:ascii="Helvetica" w:hAnsi="Helvetica"/>
              </w:rPr>
              <w:t xml:space="preserve"> </w:t>
            </w:r>
            <w:r w:rsidRPr="00892DE3">
              <w:rPr>
                <w:rStyle w:val="docssharedwiztogglelabeledlabeltext"/>
                <w:rFonts w:cs="Arial"/>
              </w:rPr>
              <w:t>I understand that difficulty in making academic progress and not meeting the program requirements may result in probation or dismissal from the program.</w:t>
            </w:r>
          </w:p>
        </w:tc>
      </w:tr>
      <w:tr w:rsidR="00EC2C23" w:rsidRPr="004C06F0" w14:paraId="6117FC25" w14:textId="77777777" w:rsidTr="00EC2C23">
        <w:trPr>
          <w:trHeight w:hRule="exact" w:val="777"/>
        </w:trPr>
        <w:tc>
          <w:tcPr>
            <w:tcW w:w="11070" w:type="dxa"/>
            <w:gridSpan w:val="13"/>
            <w:shd w:val="clear" w:color="auto" w:fill="auto"/>
            <w:vAlign w:val="center"/>
          </w:tcPr>
          <w:p w14:paraId="141ABED7" w14:textId="12BDC882" w:rsidR="00EC2C23" w:rsidRPr="004C06F0" w:rsidRDefault="00EC2C23" w:rsidP="00EC2C23">
            <w:pPr>
              <w:ind w:right="-198"/>
              <w:rPr>
                <w:i/>
              </w:rPr>
            </w:pPr>
            <w:r>
              <w:rPr>
                <w:rStyle w:val="docssharedwiztogglelabeledlabeltext"/>
                <w:rFonts w:ascii="Helvetica" w:hAnsi="Helvetica"/>
              </w:rPr>
              <w:fldChar w:fldCharType="begin">
                <w:ffData>
                  <w:name w:val="Check27"/>
                  <w:enabled/>
                  <w:calcOnExit w:val="0"/>
                  <w:checkBox>
                    <w:sizeAuto/>
                    <w:default w:val="0"/>
                  </w:checkBox>
                </w:ffData>
              </w:fldChar>
            </w:r>
            <w:bookmarkStart w:id="25" w:name="Check27"/>
            <w:r>
              <w:rPr>
                <w:rStyle w:val="docssharedwiztogglelabeledlabeltext"/>
                <w:rFonts w:ascii="Helvetica" w:hAnsi="Helvetica"/>
              </w:rPr>
              <w:instrText xml:space="preserve"> FORMCHECKBOX </w:instrText>
            </w:r>
            <w:r w:rsidR="004E5AC6">
              <w:rPr>
                <w:rStyle w:val="docssharedwiztogglelabeledlabeltext"/>
                <w:rFonts w:ascii="Helvetica" w:hAnsi="Helvetica"/>
              </w:rPr>
            </w:r>
            <w:r w:rsidR="004E5AC6">
              <w:rPr>
                <w:rStyle w:val="docssharedwiztogglelabeledlabeltext"/>
                <w:rFonts w:ascii="Helvetica" w:hAnsi="Helvetica"/>
              </w:rPr>
              <w:fldChar w:fldCharType="separate"/>
            </w:r>
            <w:r>
              <w:rPr>
                <w:rStyle w:val="docssharedwiztogglelabeledlabeltext"/>
                <w:rFonts w:ascii="Helvetica" w:hAnsi="Helvetica"/>
              </w:rPr>
              <w:fldChar w:fldCharType="end"/>
            </w:r>
            <w:bookmarkEnd w:id="25"/>
            <w:r>
              <w:rPr>
                <w:rStyle w:val="docssharedwiztogglelabeledlabeltext"/>
                <w:rFonts w:ascii="Helvetica" w:hAnsi="Helvetica"/>
              </w:rPr>
              <w:t xml:space="preserve"> </w:t>
            </w:r>
            <w:r w:rsidRPr="00892DE3">
              <w:rPr>
                <w:rStyle w:val="docssharedwiztogglelabeledlabeltext"/>
                <w:rFonts w:cs="Arial"/>
              </w:rPr>
              <w:t>I give the program staff my permission to secure/access any necessary information (including but not limited to transcripts, grade reports, and financial aid records) and to communicate with Faculty/Staff/Agency personnel in order to process my application and provide comprehensive support services.</w:t>
            </w:r>
          </w:p>
        </w:tc>
      </w:tr>
      <w:tr w:rsidR="0071481A" w:rsidRPr="004C06F0" w14:paraId="6D3614A6" w14:textId="77777777" w:rsidTr="003D56A3">
        <w:trPr>
          <w:trHeight w:hRule="exact" w:val="579"/>
        </w:trPr>
        <w:tc>
          <w:tcPr>
            <w:tcW w:w="11070" w:type="dxa"/>
            <w:gridSpan w:val="13"/>
            <w:shd w:val="clear" w:color="auto" w:fill="auto"/>
            <w:vAlign w:val="center"/>
          </w:tcPr>
          <w:p w14:paraId="72457212" w14:textId="0509852C" w:rsidR="0071481A" w:rsidRPr="004C06F0" w:rsidRDefault="0071481A" w:rsidP="003D56A3">
            <w:pPr>
              <w:rPr>
                <w:i/>
              </w:rPr>
            </w:pPr>
            <w:r>
              <w:rPr>
                <w:rStyle w:val="docssharedwiztogglelabeledlabeltext"/>
                <w:rFonts w:ascii="Helvetica" w:hAnsi="Helvetica"/>
              </w:rPr>
              <w:fldChar w:fldCharType="begin">
                <w:ffData>
                  <w:name w:val="Check29"/>
                  <w:enabled/>
                  <w:calcOnExit w:val="0"/>
                  <w:checkBox>
                    <w:sizeAuto/>
                    <w:default w:val="0"/>
                  </w:checkBox>
                </w:ffData>
              </w:fldChar>
            </w:r>
            <w:r>
              <w:rPr>
                <w:rStyle w:val="docssharedwiztogglelabeledlabeltext"/>
                <w:rFonts w:ascii="Helvetica" w:hAnsi="Helvetica"/>
              </w:rPr>
              <w:instrText xml:space="preserve"> FORMCHECKBOX </w:instrText>
            </w:r>
            <w:r w:rsidR="004E5AC6">
              <w:rPr>
                <w:rStyle w:val="docssharedwiztogglelabeledlabeltext"/>
                <w:rFonts w:ascii="Helvetica" w:hAnsi="Helvetica"/>
              </w:rPr>
            </w:r>
            <w:r w:rsidR="004E5AC6">
              <w:rPr>
                <w:rStyle w:val="docssharedwiztogglelabeledlabeltext"/>
                <w:rFonts w:ascii="Helvetica" w:hAnsi="Helvetica"/>
              </w:rPr>
              <w:fldChar w:fldCharType="separate"/>
            </w:r>
            <w:r>
              <w:rPr>
                <w:rStyle w:val="docssharedwiztogglelabeledlabeltext"/>
                <w:rFonts w:ascii="Helvetica" w:hAnsi="Helvetica"/>
              </w:rPr>
              <w:fldChar w:fldCharType="end"/>
            </w:r>
            <w:r>
              <w:rPr>
                <w:rStyle w:val="docssharedwiztogglelabeledlabeltext"/>
                <w:rFonts w:ascii="Helvetica" w:hAnsi="Helvetica"/>
              </w:rPr>
              <w:t xml:space="preserve"> </w:t>
            </w:r>
            <w:r w:rsidRPr="00892DE3">
              <w:rPr>
                <w:rStyle w:val="docssharedwiztogglelabeledlabeltext"/>
                <w:rFonts w:cs="Arial"/>
              </w:rPr>
              <w:t xml:space="preserve">I understand that </w:t>
            </w:r>
            <w:r w:rsidR="003D56A3">
              <w:rPr>
                <w:rStyle w:val="docssharedwiztogglelabeledlabeltext"/>
                <w:rFonts w:cs="Arial"/>
              </w:rPr>
              <w:t>t</w:t>
            </w:r>
            <w:r w:rsidR="00892DE3" w:rsidRPr="007C3D0E">
              <w:rPr>
                <w:rFonts w:cs="Arial"/>
                <w:color w:val="000000" w:themeColor="text1"/>
              </w:rPr>
              <w:t xml:space="preserve">his award may be renewable for up to </w:t>
            </w:r>
            <w:r w:rsidRPr="00892DE3">
              <w:rPr>
                <w:rStyle w:val="docssharedwiztogglelabeledlabeltext"/>
                <w:rFonts w:cs="Arial"/>
              </w:rPr>
              <w:t xml:space="preserve">up to 4 semesters </w:t>
            </w:r>
            <w:r w:rsidR="003D56A3" w:rsidRPr="007C3D0E">
              <w:rPr>
                <w:rFonts w:cs="Arial"/>
                <w:color w:val="000000" w:themeColor="text1"/>
              </w:rPr>
              <w:t>if required criteria are met. Renewal is contingent upon maintaining all scholarship criteria and the availability of funding.</w:t>
            </w:r>
            <w:r w:rsidR="00E446EB">
              <w:rPr>
                <w:rStyle w:val="docssharedwiztogglelabeledlabeltext"/>
                <w:rFonts w:ascii="Helvetica" w:hAnsi="Helvetica"/>
              </w:rPr>
              <w:t xml:space="preserve"> </w:t>
            </w:r>
          </w:p>
        </w:tc>
      </w:tr>
      <w:tr w:rsidR="000B5836" w:rsidRPr="003D56A3" w14:paraId="43B22D68" w14:textId="77777777" w:rsidTr="00CA02E5">
        <w:trPr>
          <w:trHeight w:hRule="exact" w:val="759"/>
        </w:trPr>
        <w:tc>
          <w:tcPr>
            <w:tcW w:w="11070" w:type="dxa"/>
            <w:gridSpan w:val="13"/>
            <w:shd w:val="clear" w:color="auto" w:fill="auto"/>
            <w:vAlign w:val="center"/>
          </w:tcPr>
          <w:p w14:paraId="30A4F75B" w14:textId="3ACD8D06" w:rsidR="000B5836" w:rsidRPr="003D56A3" w:rsidRDefault="000B5836" w:rsidP="004E5AC6">
            <w:pPr>
              <w:rPr>
                <w:rStyle w:val="docssharedwiztogglelabeledlabeltext"/>
                <w:rFonts w:cs="Arial"/>
              </w:rPr>
            </w:pPr>
            <w:r w:rsidRPr="003D56A3">
              <w:rPr>
                <w:rStyle w:val="docssharedwiztogglelabeledlabeltext"/>
                <w:rFonts w:cs="Arial"/>
              </w:rPr>
              <w:fldChar w:fldCharType="begin">
                <w:ffData>
                  <w:name w:val="Check27"/>
                  <w:enabled/>
                  <w:calcOnExit w:val="0"/>
                  <w:checkBox>
                    <w:sizeAuto/>
                    <w:default w:val="0"/>
                  </w:checkBox>
                </w:ffData>
              </w:fldChar>
            </w:r>
            <w:r w:rsidRPr="003D56A3">
              <w:rPr>
                <w:rStyle w:val="docssharedwiztogglelabeledlabeltext"/>
                <w:rFonts w:cs="Arial"/>
              </w:rPr>
              <w:instrText xml:space="preserve"> FORMCHECKBOX </w:instrText>
            </w:r>
            <w:r>
              <w:rPr>
                <w:rStyle w:val="docssharedwiztogglelabeledlabeltext"/>
                <w:rFonts w:cs="Arial"/>
              </w:rPr>
            </w:r>
            <w:r>
              <w:rPr>
                <w:rStyle w:val="docssharedwiztogglelabeledlabeltext"/>
                <w:rFonts w:cs="Arial"/>
              </w:rPr>
              <w:fldChar w:fldCharType="separate"/>
            </w:r>
            <w:r w:rsidRPr="003D56A3">
              <w:rPr>
                <w:rStyle w:val="docssharedwiztogglelabeledlabeltext"/>
                <w:rFonts w:cs="Arial"/>
              </w:rPr>
              <w:fldChar w:fldCharType="end"/>
            </w:r>
            <w:r w:rsidRPr="003D56A3">
              <w:rPr>
                <w:rStyle w:val="docssharedwiztogglelabeledlabeltext"/>
                <w:rFonts w:cs="Arial"/>
              </w:rPr>
              <w:t xml:space="preserve"> I understand t</w:t>
            </w:r>
            <w:r w:rsidRPr="007C3D0E">
              <w:rPr>
                <w:rFonts w:cs="Arial"/>
                <w:color w:val="000000" w:themeColor="text1"/>
              </w:rPr>
              <w:t xml:space="preserve">his scholarship requires recipients to demonstrate financial need. In order to be considered for scholarship renewal, </w:t>
            </w:r>
            <w:r w:rsidRPr="003D56A3">
              <w:rPr>
                <w:rFonts w:cs="Arial"/>
                <w:color w:val="000000" w:themeColor="text1"/>
              </w:rPr>
              <w:t>I</w:t>
            </w:r>
            <w:r w:rsidRPr="007C3D0E">
              <w:rPr>
                <w:rFonts w:cs="Arial"/>
                <w:color w:val="000000" w:themeColor="text1"/>
              </w:rPr>
              <w:t xml:space="preserve"> must submit a Free Application for Federal Student Aid (FAFSA) for the upcoming academic year </w:t>
            </w:r>
            <w:r w:rsidR="004E5AC6">
              <w:rPr>
                <w:rFonts w:cs="Arial"/>
                <w:color w:val="000000" w:themeColor="text1"/>
                <w:shd w:val="clear" w:color="auto" w:fill="FFFFFF" w:themeFill="background1"/>
              </w:rPr>
              <w:t xml:space="preserve">through </w:t>
            </w:r>
            <w:r w:rsidR="004E5AC6" w:rsidRPr="007C3D0E">
              <w:rPr>
                <w:rFonts w:cs="Arial"/>
                <w:color w:val="000000" w:themeColor="text1"/>
              </w:rPr>
              <w:t xml:space="preserve">the following link: </w:t>
            </w:r>
            <w:hyperlink r:id="rId11" w:tgtFrame="_blank" w:history="1">
              <w:r w:rsidR="004E5AC6" w:rsidRPr="003D56A3">
                <w:rPr>
                  <w:rFonts w:cs="Arial"/>
                  <w:color w:val="000000" w:themeColor="text1"/>
                  <w:u w:val="single"/>
                </w:rPr>
                <w:t>http://www.fafsa.ed.gov/</w:t>
              </w:r>
            </w:hyperlink>
            <w:r w:rsidR="004E5AC6" w:rsidRPr="004E5AC6">
              <w:rPr>
                <w:rFonts w:cs="Arial"/>
                <w:color w:val="000000" w:themeColor="text1"/>
              </w:rPr>
              <w:t xml:space="preserve"> </w:t>
            </w:r>
            <w:r w:rsidR="004E5AC6">
              <w:rPr>
                <w:rFonts w:cs="Arial"/>
                <w:color w:val="000000" w:themeColor="text1"/>
              </w:rPr>
              <w:t>no later than next academic year’s scholarship renewal deadline</w:t>
            </w:r>
            <w:r>
              <w:rPr>
                <w:rFonts w:cs="Arial"/>
                <w:color w:val="000000" w:themeColor="text1"/>
              </w:rPr>
              <w:t>.</w:t>
            </w:r>
          </w:p>
        </w:tc>
      </w:tr>
      <w:tr w:rsidR="00EC2C23" w:rsidRPr="004C06F0" w14:paraId="70B5882A" w14:textId="77777777" w:rsidTr="003D56A3">
        <w:trPr>
          <w:trHeight w:hRule="exact" w:val="597"/>
        </w:trPr>
        <w:tc>
          <w:tcPr>
            <w:tcW w:w="11070" w:type="dxa"/>
            <w:gridSpan w:val="13"/>
            <w:shd w:val="clear" w:color="auto" w:fill="auto"/>
            <w:vAlign w:val="center"/>
          </w:tcPr>
          <w:p w14:paraId="1AC41DBC" w14:textId="780E1DE9" w:rsidR="00E163AE" w:rsidRPr="00892DE3" w:rsidRDefault="00EC2C23" w:rsidP="003D56A3">
            <w:pPr>
              <w:ind w:left="35" w:right="-198" w:hanging="35"/>
              <w:rPr>
                <w:rFonts w:cs="Arial"/>
                <w:i/>
              </w:rPr>
            </w:pPr>
            <w:r w:rsidRPr="00892DE3">
              <w:rPr>
                <w:rStyle w:val="docssharedwiztogglelabeledlabeltext"/>
                <w:rFonts w:cs="Arial"/>
              </w:rPr>
              <w:fldChar w:fldCharType="begin">
                <w:ffData>
                  <w:name w:val="Check29"/>
                  <w:enabled/>
                  <w:calcOnExit w:val="0"/>
                  <w:checkBox>
                    <w:sizeAuto/>
                    <w:default w:val="0"/>
                  </w:checkBox>
                </w:ffData>
              </w:fldChar>
            </w:r>
            <w:bookmarkStart w:id="26" w:name="Check29"/>
            <w:r w:rsidRPr="00892DE3">
              <w:rPr>
                <w:rStyle w:val="docssharedwiztogglelabeledlabeltext"/>
                <w:rFonts w:cs="Arial"/>
              </w:rPr>
              <w:instrText xml:space="preserve"> FORMCHECKBOX </w:instrText>
            </w:r>
            <w:r w:rsidR="004E5AC6">
              <w:rPr>
                <w:rStyle w:val="docssharedwiztogglelabeledlabeltext"/>
                <w:rFonts w:cs="Arial"/>
              </w:rPr>
            </w:r>
            <w:r w:rsidR="004E5AC6">
              <w:rPr>
                <w:rStyle w:val="docssharedwiztogglelabeledlabeltext"/>
                <w:rFonts w:cs="Arial"/>
              </w:rPr>
              <w:fldChar w:fldCharType="separate"/>
            </w:r>
            <w:r w:rsidRPr="00892DE3">
              <w:rPr>
                <w:rStyle w:val="docssharedwiztogglelabeledlabeltext"/>
                <w:rFonts w:cs="Arial"/>
              </w:rPr>
              <w:fldChar w:fldCharType="end"/>
            </w:r>
            <w:bookmarkEnd w:id="26"/>
            <w:r w:rsidRPr="00892DE3">
              <w:rPr>
                <w:rStyle w:val="docssharedwiztogglelabeledlabeltext"/>
                <w:rFonts w:cs="Arial"/>
              </w:rPr>
              <w:t xml:space="preserve"> I understand that I may withdraw from TRAIN at any time by giving notice to my faculty advisor</w:t>
            </w:r>
            <w:r w:rsidR="00E163AE" w:rsidRPr="00892DE3">
              <w:rPr>
                <w:rStyle w:val="docssharedwiztogglelabeledlabeltext"/>
                <w:rFonts w:cs="Arial"/>
              </w:rPr>
              <w:t xml:space="preserve"> immediately</w:t>
            </w:r>
            <w:r w:rsidRPr="00892DE3">
              <w:rPr>
                <w:rStyle w:val="docssharedwiztogglelabeledlabeltext"/>
                <w:rFonts w:cs="Arial"/>
              </w:rPr>
              <w:t>. However, withdrawing may affect my stipend eligibility (if any) and competitiveness for future scholarship awards.</w:t>
            </w:r>
          </w:p>
        </w:tc>
      </w:tr>
      <w:tr w:rsidR="00BD60BE" w:rsidRPr="004C06F0" w14:paraId="26AF44BB" w14:textId="77777777" w:rsidTr="00AF00CC">
        <w:trPr>
          <w:trHeight w:hRule="exact" w:val="115"/>
        </w:trPr>
        <w:tc>
          <w:tcPr>
            <w:tcW w:w="11070" w:type="dxa"/>
            <w:gridSpan w:val="13"/>
            <w:shd w:val="clear" w:color="auto" w:fill="auto"/>
            <w:vAlign w:val="center"/>
          </w:tcPr>
          <w:p w14:paraId="0FC8D565" w14:textId="77777777" w:rsidR="00BD60BE" w:rsidRPr="004C06F0" w:rsidRDefault="00BD60BE" w:rsidP="00451F59">
            <w:pPr>
              <w:ind w:left="-180" w:right="-198" w:firstLine="180"/>
              <w:rPr>
                <w:i/>
              </w:rPr>
            </w:pPr>
          </w:p>
        </w:tc>
      </w:tr>
      <w:tr w:rsidR="00F51230" w:rsidRPr="004C06F0" w14:paraId="08FF7AD9" w14:textId="77777777" w:rsidTr="00521FAA">
        <w:tblPrEx>
          <w:tblCellMar>
            <w:top w:w="0" w:type="dxa"/>
            <w:left w:w="108" w:type="dxa"/>
            <w:bottom w:w="0" w:type="dxa"/>
            <w:right w:w="108" w:type="dxa"/>
          </w:tblCellMar>
        </w:tblPrEx>
        <w:trPr>
          <w:trHeight w:hRule="exact" w:val="346"/>
        </w:trPr>
        <w:tc>
          <w:tcPr>
            <w:tcW w:w="11070" w:type="dxa"/>
            <w:gridSpan w:val="13"/>
            <w:shd w:val="clear" w:color="auto" w:fill="000000"/>
            <w:vAlign w:val="center"/>
          </w:tcPr>
          <w:p w14:paraId="2CEC86E3" w14:textId="77777777" w:rsidR="00F51230" w:rsidRPr="004C06F0" w:rsidRDefault="00F51230" w:rsidP="00451F59">
            <w:pPr>
              <w:pStyle w:val="Heading3"/>
              <w:ind w:left="-180" w:right="-198" w:firstLine="180"/>
              <w:rPr>
                <w:sz w:val="20"/>
                <w:szCs w:val="20"/>
              </w:rPr>
            </w:pPr>
            <w:r w:rsidRPr="004C06F0">
              <w:rPr>
                <w:sz w:val="20"/>
                <w:szCs w:val="20"/>
              </w:rPr>
              <w:t>CERTIFICATION</w:t>
            </w:r>
          </w:p>
        </w:tc>
      </w:tr>
      <w:tr w:rsidR="00BD60BE" w:rsidRPr="004C06F0" w14:paraId="672AEB97" w14:textId="77777777" w:rsidTr="00AF00CC">
        <w:trPr>
          <w:trHeight w:hRule="exact" w:val="115"/>
        </w:trPr>
        <w:tc>
          <w:tcPr>
            <w:tcW w:w="11070" w:type="dxa"/>
            <w:gridSpan w:val="13"/>
            <w:shd w:val="clear" w:color="auto" w:fill="auto"/>
            <w:vAlign w:val="center"/>
          </w:tcPr>
          <w:p w14:paraId="4C189C24" w14:textId="77777777" w:rsidR="00BD60BE" w:rsidRPr="004C06F0" w:rsidRDefault="00BD60BE" w:rsidP="00451F59">
            <w:pPr>
              <w:ind w:left="-180" w:right="-198" w:firstLine="180"/>
              <w:rPr>
                <w:i/>
              </w:rPr>
            </w:pPr>
          </w:p>
        </w:tc>
      </w:tr>
      <w:tr w:rsidR="00821ADC" w:rsidRPr="004C06F0" w14:paraId="237B3281" w14:textId="77777777" w:rsidTr="002C0874">
        <w:tblPrEx>
          <w:tblCellMar>
            <w:top w:w="0" w:type="dxa"/>
            <w:left w:w="108" w:type="dxa"/>
            <w:bottom w:w="0" w:type="dxa"/>
            <w:right w:w="108" w:type="dxa"/>
          </w:tblCellMar>
        </w:tblPrEx>
        <w:trPr>
          <w:trHeight w:val="403"/>
        </w:trPr>
        <w:tc>
          <w:tcPr>
            <w:tcW w:w="1709" w:type="dxa"/>
            <w:shd w:val="clear" w:color="auto" w:fill="auto"/>
            <w:vAlign w:val="center"/>
          </w:tcPr>
          <w:p w14:paraId="749CE9E0" w14:textId="77777777" w:rsidR="00821ADC" w:rsidRPr="004C06F0" w:rsidRDefault="00821ADC" w:rsidP="00451F59">
            <w:pPr>
              <w:pStyle w:val="BodyText"/>
              <w:spacing w:before="40" w:after="40"/>
              <w:ind w:left="-180" w:right="-198" w:firstLine="180"/>
            </w:pPr>
            <w:r w:rsidRPr="004C06F0">
              <w:t>Printed Name</w:t>
            </w:r>
          </w:p>
        </w:tc>
        <w:tc>
          <w:tcPr>
            <w:tcW w:w="4591" w:type="dxa"/>
            <w:gridSpan w:val="7"/>
            <w:shd w:val="clear" w:color="auto" w:fill="auto"/>
            <w:vAlign w:val="center"/>
          </w:tcPr>
          <w:p w14:paraId="42C53767" w14:textId="77777777" w:rsidR="00821ADC" w:rsidRPr="005F1DE8" w:rsidRDefault="00C76734" w:rsidP="00451F59">
            <w:pPr>
              <w:pStyle w:val="BodyText"/>
              <w:spacing w:before="40" w:after="40"/>
              <w:ind w:left="-180" w:right="-198" w:firstLine="180"/>
              <w:rPr>
                <w:sz w:val="16"/>
                <w:szCs w:val="16"/>
              </w:rPr>
            </w:pPr>
            <w:r>
              <w:rPr>
                <w:sz w:val="16"/>
                <w:szCs w:val="16"/>
              </w:rPr>
              <w:fldChar w:fldCharType="begin">
                <w:ffData>
                  <w:name w:val="Text3"/>
                  <w:enabled/>
                  <w:calcOnExit w:val="0"/>
                  <w:textInput/>
                </w:ffData>
              </w:fldChar>
            </w:r>
            <w:bookmarkStart w:id="27" w:name="Text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1707" w:type="dxa"/>
            <w:gridSpan w:val="2"/>
            <w:shd w:val="clear" w:color="auto" w:fill="auto"/>
            <w:vAlign w:val="center"/>
          </w:tcPr>
          <w:p w14:paraId="22EB3C2B" w14:textId="77777777" w:rsidR="00821ADC" w:rsidRPr="004C06F0" w:rsidRDefault="00821ADC" w:rsidP="00451F59">
            <w:pPr>
              <w:pStyle w:val="BodyText"/>
              <w:spacing w:before="40" w:after="40"/>
              <w:ind w:left="-180" w:right="-198" w:firstLine="180"/>
              <w:rPr>
                <w:rFonts w:cs="Arial"/>
              </w:rPr>
            </w:pPr>
            <w:r w:rsidRPr="004C06F0">
              <w:rPr>
                <w:rFonts w:cs="Arial"/>
              </w:rPr>
              <w:t>10-Digit ASU ID</w:t>
            </w:r>
          </w:p>
        </w:tc>
        <w:tc>
          <w:tcPr>
            <w:tcW w:w="3063" w:type="dxa"/>
            <w:gridSpan w:val="3"/>
            <w:shd w:val="clear" w:color="auto" w:fill="auto"/>
            <w:vAlign w:val="center"/>
          </w:tcPr>
          <w:p w14:paraId="356FF79E" w14:textId="77777777" w:rsidR="00821ADC" w:rsidRPr="005F1DE8" w:rsidRDefault="00C76734" w:rsidP="00451F59">
            <w:pPr>
              <w:pStyle w:val="BodyText"/>
              <w:spacing w:before="40" w:after="40"/>
              <w:ind w:left="-180" w:right="-198" w:firstLine="180"/>
              <w:rPr>
                <w:sz w:val="16"/>
                <w:szCs w:val="16"/>
              </w:rPr>
            </w:pPr>
            <w:r>
              <w:rPr>
                <w:sz w:val="16"/>
                <w:szCs w:val="16"/>
              </w:rPr>
              <w:fldChar w:fldCharType="begin">
                <w:ffData>
                  <w:name w:val="Text4"/>
                  <w:enabled/>
                  <w:calcOnExit w:val="0"/>
                  <w:textInput/>
                </w:ffData>
              </w:fldChar>
            </w:r>
            <w:bookmarkStart w:id="28"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tr w:rsidR="00BD60BE" w:rsidRPr="004C06F0" w14:paraId="59B03120" w14:textId="77777777" w:rsidTr="002C0874">
        <w:tblPrEx>
          <w:tblCellMar>
            <w:top w:w="0" w:type="dxa"/>
            <w:left w:w="108" w:type="dxa"/>
            <w:bottom w:w="0" w:type="dxa"/>
            <w:right w:w="108" w:type="dxa"/>
          </w:tblCellMar>
        </w:tblPrEx>
        <w:trPr>
          <w:trHeight w:val="403"/>
        </w:trPr>
        <w:tc>
          <w:tcPr>
            <w:tcW w:w="1709" w:type="dxa"/>
            <w:shd w:val="clear" w:color="auto" w:fill="auto"/>
            <w:vAlign w:val="center"/>
          </w:tcPr>
          <w:p w14:paraId="484D4AFE" w14:textId="77777777" w:rsidR="00BD60BE" w:rsidRPr="004C06F0" w:rsidRDefault="00BD60BE" w:rsidP="00451F59">
            <w:pPr>
              <w:pStyle w:val="BodyText"/>
              <w:spacing w:before="40" w:after="40"/>
              <w:ind w:left="-180" w:right="-198" w:firstLine="180"/>
            </w:pPr>
            <w:r w:rsidRPr="004C06F0">
              <w:t>Home Phone</w:t>
            </w:r>
          </w:p>
        </w:tc>
        <w:tc>
          <w:tcPr>
            <w:tcW w:w="4591" w:type="dxa"/>
            <w:gridSpan w:val="7"/>
            <w:shd w:val="clear" w:color="auto" w:fill="auto"/>
            <w:vAlign w:val="center"/>
          </w:tcPr>
          <w:p w14:paraId="5842BABA" w14:textId="77777777" w:rsidR="00BD60BE" w:rsidRPr="005F1DE8" w:rsidRDefault="00C76734" w:rsidP="00451F59">
            <w:pPr>
              <w:pStyle w:val="BodyText"/>
              <w:spacing w:before="40" w:after="40"/>
              <w:ind w:left="-180" w:right="-198" w:firstLine="180"/>
              <w:rPr>
                <w:sz w:val="16"/>
                <w:szCs w:val="16"/>
              </w:rPr>
            </w:pPr>
            <w:r>
              <w:rPr>
                <w:sz w:val="16"/>
                <w:szCs w:val="16"/>
              </w:rPr>
              <w:fldChar w:fldCharType="begin">
                <w:ffData>
                  <w:name w:val="Text5"/>
                  <w:enabled/>
                  <w:calcOnExit w:val="0"/>
                  <w:textInput/>
                </w:ffData>
              </w:fldChar>
            </w:r>
            <w:bookmarkStart w:id="29" w:name="Text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1707" w:type="dxa"/>
            <w:gridSpan w:val="2"/>
            <w:shd w:val="clear" w:color="auto" w:fill="auto"/>
            <w:vAlign w:val="center"/>
          </w:tcPr>
          <w:p w14:paraId="13026437" w14:textId="77777777" w:rsidR="00BD60BE" w:rsidRPr="004C06F0" w:rsidRDefault="00BD60BE" w:rsidP="00451F59">
            <w:pPr>
              <w:pStyle w:val="BodyText"/>
              <w:spacing w:before="40" w:after="40"/>
              <w:ind w:left="-180" w:right="-198" w:firstLine="180"/>
              <w:rPr>
                <w:rFonts w:cs="Arial"/>
              </w:rPr>
            </w:pPr>
            <w:r w:rsidRPr="004C06F0">
              <w:rPr>
                <w:rFonts w:cs="Arial"/>
              </w:rPr>
              <w:t>Cell Phone</w:t>
            </w:r>
          </w:p>
        </w:tc>
        <w:tc>
          <w:tcPr>
            <w:tcW w:w="3063" w:type="dxa"/>
            <w:gridSpan w:val="3"/>
            <w:shd w:val="clear" w:color="auto" w:fill="auto"/>
            <w:vAlign w:val="center"/>
          </w:tcPr>
          <w:p w14:paraId="5DCB4202" w14:textId="77777777" w:rsidR="00BD60BE" w:rsidRPr="005F1DE8" w:rsidRDefault="00C76734" w:rsidP="00451F59">
            <w:pPr>
              <w:pStyle w:val="BodyText"/>
              <w:spacing w:before="40" w:after="40"/>
              <w:ind w:left="-180" w:right="-198" w:firstLine="180"/>
              <w:rPr>
                <w:sz w:val="16"/>
                <w:szCs w:val="16"/>
              </w:rPr>
            </w:pPr>
            <w:r>
              <w:rPr>
                <w:sz w:val="16"/>
                <w:szCs w:val="16"/>
              </w:rPr>
              <w:fldChar w:fldCharType="begin">
                <w:ffData>
                  <w:name w:val="Text6"/>
                  <w:enabled/>
                  <w:calcOnExit w:val="0"/>
                  <w:textInput/>
                </w:ffData>
              </w:fldChar>
            </w:r>
            <w:bookmarkStart w:id="30"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r w:rsidR="00BD60BE" w:rsidRPr="004C06F0" w14:paraId="312A5991" w14:textId="77777777" w:rsidTr="002C0874">
        <w:tblPrEx>
          <w:tblCellMar>
            <w:top w:w="0" w:type="dxa"/>
            <w:left w:w="108" w:type="dxa"/>
            <w:bottom w:w="0" w:type="dxa"/>
            <w:right w:w="108" w:type="dxa"/>
          </w:tblCellMar>
        </w:tblPrEx>
        <w:trPr>
          <w:trHeight w:val="403"/>
        </w:trPr>
        <w:tc>
          <w:tcPr>
            <w:tcW w:w="1709" w:type="dxa"/>
            <w:shd w:val="clear" w:color="auto" w:fill="auto"/>
            <w:vAlign w:val="center"/>
          </w:tcPr>
          <w:p w14:paraId="57596FC4" w14:textId="77777777" w:rsidR="00BD60BE" w:rsidRPr="004C06F0" w:rsidRDefault="00BD60BE" w:rsidP="00451F59">
            <w:pPr>
              <w:pStyle w:val="BodyText"/>
              <w:spacing w:before="40" w:after="40"/>
              <w:ind w:left="-180" w:right="-198" w:firstLine="180"/>
            </w:pPr>
            <w:r w:rsidRPr="004C06F0">
              <w:t>Email Address</w:t>
            </w:r>
          </w:p>
        </w:tc>
        <w:tc>
          <w:tcPr>
            <w:tcW w:w="4591" w:type="dxa"/>
            <w:gridSpan w:val="7"/>
            <w:shd w:val="clear" w:color="auto" w:fill="auto"/>
            <w:vAlign w:val="center"/>
          </w:tcPr>
          <w:p w14:paraId="1D21958F" w14:textId="77777777" w:rsidR="00BD60BE" w:rsidRPr="005F1DE8" w:rsidRDefault="00C76734" w:rsidP="00451F59">
            <w:pPr>
              <w:pStyle w:val="BodyText"/>
              <w:spacing w:before="40" w:after="40"/>
              <w:ind w:left="-180" w:right="-198" w:firstLine="180"/>
              <w:rPr>
                <w:sz w:val="16"/>
                <w:szCs w:val="16"/>
              </w:rPr>
            </w:pPr>
            <w:r>
              <w:rPr>
                <w:sz w:val="16"/>
                <w:szCs w:val="16"/>
              </w:rPr>
              <w:fldChar w:fldCharType="begin">
                <w:ffData>
                  <w:name w:val="Text7"/>
                  <w:enabled/>
                  <w:calcOnExit w:val="0"/>
                  <w:textInput/>
                </w:ffData>
              </w:fldChar>
            </w:r>
            <w:bookmarkStart w:id="31"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1707" w:type="dxa"/>
            <w:gridSpan w:val="2"/>
            <w:shd w:val="clear" w:color="auto" w:fill="auto"/>
            <w:vAlign w:val="center"/>
          </w:tcPr>
          <w:p w14:paraId="2C73633F" w14:textId="77777777" w:rsidR="00BD60BE" w:rsidRPr="004C06F0" w:rsidRDefault="00BD60BE" w:rsidP="00451F59">
            <w:pPr>
              <w:pStyle w:val="BodyText"/>
              <w:spacing w:before="40" w:after="40"/>
              <w:ind w:left="-180" w:right="-198" w:firstLine="180"/>
              <w:rPr>
                <w:rFonts w:cs="Arial"/>
              </w:rPr>
            </w:pPr>
            <w:r w:rsidRPr="004C06F0">
              <w:rPr>
                <w:rFonts w:cs="Arial"/>
              </w:rPr>
              <w:t>Today’s Date</w:t>
            </w:r>
          </w:p>
        </w:tc>
        <w:tc>
          <w:tcPr>
            <w:tcW w:w="3063" w:type="dxa"/>
            <w:gridSpan w:val="3"/>
            <w:shd w:val="clear" w:color="auto" w:fill="auto"/>
            <w:vAlign w:val="center"/>
          </w:tcPr>
          <w:p w14:paraId="61B3289F" w14:textId="77777777" w:rsidR="00BD60BE" w:rsidRPr="005F1DE8" w:rsidRDefault="00C76734" w:rsidP="00451F59">
            <w:pPr>
              <w:pStyle w:val="BodyText"/>
              <w:spacing w:before="40" w:after="40"/>
              <w:ind w:left="-180" w:right="-198" w:firstLine="180"/>
              <w:rPr>
                <w:sz w:val="16"/>
                <w:szCs w:val="16"/>
              </w:rPr>
            </w:pPr>
            <w:r>
              <w:rPr>
                <w:sz w:val="16"/>
                <w:szCs w:val="16"/>
              </w:rPr>
              <w:fldChar w:fldCharType="begin">
                <w:ffData>
                  <w:name w:val="Text8"/>
                  <w:enabled/>
                  <w:calcOnExit w:val="0"/>
                  <w:textInput/>
                </w:ffData>
              </w:fldChar>
            </w:r>
            <w:bookmarkStart w:id="32"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r>
      <w:tr w:rsidR="008E103B" w:rsidRPr="004C06F0" w14:paraId="29361FAB" w14:textId="77777777" w:rsidTr="002C0874">
        <w:tblPrEx>
          <w:tblCellMar>
            <w:top w:w="0" w:type="dxa"/>
            <w:left w:w="108" w:type="dxa"/>
            <w:bottom w:w="0" w:type="dxa"/>
            <w:right w:w="108" w:type="dxa"/>
          </w:tblCellMar>
        </w:tblPrEx>
        <w:trPr>
          <w:trHeight w:val="476"/>
        </w:trPr>
        <w:tc>
          <w:tcPr>
            <w:tcW w:w="2247" w:type="dxa"/>
            <w:gridSpan w:val="2"/>
            <w:shd w:val="clear" w:color="auto" w:fill="auto"/>
            <w:vAlign w:val="center"/>
          </w:tcPr>
          <w:p w14:paraId="40BAE88B" w14:textId="77777777" w:rsidR="008E103B" w:rsidRPr="004C06F0" w:rsidRDefault="008E103B" w:rsidP="00631E0C">
            <w:pPr>
              <w:pStyle w:val="BodyText"/>
              <w:spacing w:before="40" w:after="40"/>
              <w:ind w:right="-198"/>
            </w:pPr>
            <w:r w:rsidRPr="00451F59">
              <w:rPr>
                <w:noProof/>
              </w:rPr>
              <w:t>Current</w:t>
            </w:r>
            <w:r w:rsidRPr="00451F59">
              <w:rPr>
                <w:rFonts w:cs="Arial"/>
              </w:rPr>
              <w:t xml:space="preserve"> </w:t>
            </w:r>
            <w:r w:rsidR="00631E0C">
              <w:rPr>
                <w:rFonts w:cs="Arial"/>
              </w:rPr>
              <w:t>E</w:t>
            </w:r>
            <w:r>
              <w:rPr>
                <w:rFonts w:cs="Arial"/>
              </w:rPr>
              <w:t xml:space="preserve">nrolled </w:t>
            </w:r>
            <w:r w:rsidR="00631E0C">
              <w:rPr>
                <w:rFonts w:cs="Arial"/>
              </w:rPr>
              <w:t>H</w:t>
            </w:r>
            <w:r>
              <w:rPr>
                <w:rFonts w:cs="Arial"/>
              </w:rPr>
              <w:t>ours</w:t>
            </w:r>
          </w:p>
        </w:tc>
        <w:tc>
          <w:tcPr>
            <w:tcW w:w="2515" w:type="dxa"/>
            <w:gridSpan w:val="3"/>
            <w:shd w:val="clear" w:color="auto" w:fill="auto"/>
            <w:vAlign w:val="center"/>
          </w:tcPr>
          <w:p w14:paraId="5D77E04E" w14:textId="77777777" w:rsidR="008E103B" w:rsidRPr="005F1DE8" w:rsidRDefault="00C76734" w:rsidP="00BD245C">
            <w:pPr>
              <w:pStyle w:val="BodyText"/>
              <w:spacing w:before="40" w:after="40"/>
              <w:ind w:left="-180" w:right="-198" w:firstLine="180"/>
              <w:rPr>
                <w:sz w:val="16"/>
                <w:szCs w:val="16"/>
              </w:rPr>
            </w:pPr>
            <w:r>
              <w:rPr>
                <w:sz w:val="16"/>
                <w:szCs w:val="16"/>
              </w:rPr>
              <w:fldChar w:fldCharType="begin">
                <w:ffData>
                  <w:name w:val="Text9"/>
                  <w:enabled/>
                  <w:calcOnExit w:val="0"/>
                  <w:textInput/>
                </w:ffData>
              </w:fldChar>
            </w:r>
            <w:bookmarkStart w:id="33"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3245" w:type="dxa"/>
            <w:gridSpan w:val="5"/>
            <w:shd w:val="clear" w:color="auto" w:fill="auto"/>
            <w:vAlign w:val="center"/>
          </w:tcPr>
          <w:p w14:paraId="5AE4F8EF" w14:textId="34B5A07B" w:rsidR="008E103B" w:rsidRPr="004C06F0" w:rsidRDefault="008E103B" w:rsidP="00E446EB">
            <w:pPr>
              <w:pStyle w:val="BodyText"/>
              <w:spacing w:before="40" w:after="40"/>
              <w:ind w:left="-180" w:right="-198" w:firstLine="180"/>
            </w:pPr>
            <w:r>
              <w:t xml:space="preserve">Current Term &amp; Year </w:t>
            </w:r>
            <w:r w:rsidRPr="008E103B">
              <w:rPr>
                <w:sz w:val="16"/>
                <w:szCs w:val="16"/>
              </w:rPr>
              <w:t>(e.g. Fall</w:t>
            </w:r>
            <w:r>
              <w:rPr>
                <w:sz w:val="16"/>
                <w:szCs w:val="16"/>
              </w:rPr>
              <w:t xml:space="preserve"> 201</w:t>
            </w:r>
            <w:r w:rsidR="00E446EB">
              <w:rPr>
                <w:sz w:val="16"/>
                <w:szCs w:val="16"/>
              </w:rPr>
              <w:t>8</w:t>
            </w:r>
            <w:r w:rsidRPr="008E103B">
              <w:rPr>
                <w:sz w:val="16"/>
                <w:szCs w:val="16"/>
              </w:rPr>
              <w:t>)</w:t>
            </w:r>
          </w:p>
        </w:tc>
        <w:tc>
          <w:tcPr>
            <w:tcW w:w="3063" w:type="dxa"/>
            <w:gridSpan w:val="3"/>
            <w:shd w:val="clear" w:color="auto" w:fill="auto"/>
            <w:vAlign w:val="center"/>
          </w:tcPr>
          <w:p w14:paraId="1D2ED88B" w14:textId="77777777" w:rsidR="008E103B" w:rsidRPr="005F1DE8" w:rsidRDefault="00C76734" w:rsidP="00BD245C">
            <w:pPr>
              <w:pStyle w:val="BodyText"/>
              <w:spacing w:before="40" w:after="40"/>
              <w:ind w:left="-180" w:right="-198" w:firstLine="180"/>
              <w:rPr>
                <w:sz w:val="16"/>
                <w:szCs w:val="16"/>
              </w:rPr>
            </w:pPr>
            <w:r>
              <w:rPr>
                <w:sz w:val="16"/>
                <w:szCs w:val="16"/>
              </w:rPr>
              <w:fldChar w:fldCharType="begin">
                <w:ffData>
                  <w:name w:val="Text10"/>
                  <w:enabled/>
                  <w:calcOnExit w:val="0"/>
                  <w:textInput/>
                </w:ffData>
              </w:fldChar>
            </w:r>
            <w:bookmarkStart w:id="34"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r>
      <w:tr w:rsidR="00BD60BE" w:rsidRPr="004C06F0" w14:paraId="018B581A" w14:textId="77777777" w:rsidTr="002C0874">
        <w:tblPrEx>
          <w:tblCellMar>
            <w:top w:w="0" w:type="dxa"/>
            <w:left w:w="108" w:type="dxa"/>
            <w:bottom w:w="0" w:type="dxa"/>
            <w:right w:w="108" w:type="dxa"/>
          </w:tblCellMar>
        </w:tblPrEx>
        <w:trPr>
          <w:trHeight w:val="557"/>
        </w:trPr>
        <w:tc>
          <w:tcPr>
            <w:tcW w:w="4762" w:type="dxa"/>
            <w:gridSpan w:val="5"/>
            <w:shd w:val="clear" w:color="auto" w:fill="auto"/>
            <w:vAlign w:val="center"/>
          </w:tcPr>
          <w:p w14:paraId="1C69AE6D" w14:textId="77777777" w:rsidR="00BD60BE" w:rsidRPr="004C06F0" w:rsidRDefault="00BD60BE" w:rsidP="00451F59">
            <w:pPr>
              <w:pStyle w:val="BodyText"/>
              <w:spacing w:before="40" w:after="40"/>
              <w:ind w:right="-198"/>
            </w:pPr>
            <w:r w:rsidRPr="004C06F0">
              <w:rPr>
                <w:rFonts w:cs="Arial"/>
              </w:rPr>
              <w:t>Expected Graduation Date</w:t>
            </w:r>
            <w:r w:rsidR="00F51230" w:rsidRPr="004C06F0">
              <w:rPr>
                <w:rFonts w:cs="Arial"/>
              </w:rPr>
              <w:t xml:space="preserve"> </w:t>
            </w:r>
            <w:r w:rsidR="00994013">
              <w:rPr>
                <w:rFonts w:cs="Arial"/>
              </w:rPr>
              <w:br/>
            </w:r>
            <w:r w:rsidR="00F51230" w:rsidRPr="00426F6D">
              <w:rPr>
                <w:rFonts w:cs="Arial"/>
                <w:b/>
                <w:sz w:val="17"/>
                <w:szCs w:val="17"/>
              </w:rPr>
              <w:t xml:space="preserve">(it is important to </w:t>
            </w:r>
            <w:r w:rsidR="00426F6D" w:rsidRPr="00426F6D">
              <w:rPr>
                <w:rFonts w:cs="Arial"/>
                <w:b/>
                <w:sz w:val="17"/>
                <w:szCs w:val="17"/>
              </w:rPr>
              <w:t>provide</w:t>
            </w:r>
            <w:r w:rsidR="00F51230" w:rsidRPr="00426F6D">
              <w:rPr>
                <w:rFonts w:cs="Arial"/>
                <w:b/>
                <w:sz w:val="17"/>
                <w:szCs w:val="17"/>
              </w:rPr>
              <w:t xml:space="preserve"> an anticipated</w:t>
            </w:r>
            <w:r w:rsidRPr="00426F6D">
              <w:rPr>
                <w:rFonts w:cs="Arial"/>
                <w:b/>
                <w:sz w:val="17"/>
                <w:szCs w:val="17"/>
              </w:rPr>
              <w:t xml:space="preserve"> </w:t>
            </w:r>
            <w:r w:rsidR="00F51230" w:rsidRPr="00426F6D">
              <w:rPr>
                <w:rFonts w:cs="Arial"/>
                <w:b/>
                <w:sz w:val="17"/>
                <w:szCs w:val="17"/>
              </w:rPr>
              <w:t>graduat</w:t>
            </w:r>
            <w:r w:rsidR="00426F6D">
              <w:rPr>
                <w:rFonts w:cs="Arial"/>
                <w:b/>
                <w:sz w:val="17"/>
                <w:szCs w:val="17"/>
              </w:rPr>
              <w:t>ion</w:t>
            </w:r>
            <w:r w:rsidR="00F51230" w:rsidRPr="00426F6D">
              <w:rPr>
                <w:rFonts w:cs="Arial"/>
                <w:b/>
                <w:sz w:val="17"/>
                <w:szCs w:val="17"/>
              </w:rPr>
              <w:t xml:space="preserve"> date)</w:t>
            </w:r>
          </w:p>
        </w:tc>
        <w:tc>
          <w:tcPr>
            <w:tcW w:w="6308" w:type="dxa"/>
            <w:gridSpan w:val="8"/>
            <w:shd w:val="clear" w:color="auto" w:fill="auto"/>
            <w:vAlign w:val="center"/>
          </w:tcPr>
          <w:p w14:paraId="1D555421" w14:textId="77777777" w:rsidR="00994013" w:rsidRDefault="00C76734" w:rsidP="00451F59">
            <w:pPr>
              <w:pStyle w:val="BodyText"/>
              <w:spacing w:before="40" w:after="40"/>
              <w:ind w:left="-180" w:right="-198" w:firstLine="180"/>
              <w:rPr>
                <w:rFonts w:cs="Arial"/>
                <w:sz w:val="16"/>
                <w:szCs w:val="16"/>
              </w:rPr>
            </w:pPr>
            <w:r>
              <w:rPr>
                <w:rFonts w:cs="Arial"/>
              </w:rPr>
              <w:fldChar w:fldCharType="begin">
                <w:ffData>
                  <w:name w:val="Text11"/>
                  <w:enabled/>
                  <w:calcOnExit w:val="0"/>
                  <w:textInput/>
                </w:ffData>
              </w:fldChar>
            </w:r>
            <w:bookmarkStart w:id="35"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sidR="00994013">
              <w:rPr>
                <w:rFonts w:cs="Arial"/>
              </w:rPr>
              <w:tab/>
            </w:r>
            <w:r w:rsidR="00994013">
              <w:rPr>
                <w:rFonts w:cs="Arial"/>
              </w:rPr>
              <w:tab/>
            </w:r>
            <w:r w:rsidR="00994013">
              <w:rPr>
                <w:rFonts w:cs="Arial"/>
              </w:rPr>
              <w:tab/>
            </w:r>
            <w:r w:rsidR="00994013">
              <w:rPr>
                <w:rFonts w:cs="Arial"/>
              </w:rPr>
              <w:tab/>
            </w:r>
            <w:r w:rsidR="00631E0C">
              <w:rPr>
                <w:rFonts w:cs="Arial"/>
              </w:rPr>
              <w:t xml:space="preserve">      </w:t>
            </w:r>
            <w:r>
              <w:rPr>
                <w:rFonts w:cs="Arial"/>
              </w:rPr>
              <w:fldChar w:fldCharType="begin">
                <w:ffData>
                  <w:name w:val="Text12"/>
                  <w:enabled/>
                  <w:calcOnExit w:val="0"/>
                  <w:textInput/>
                </w:ffData>
              </w:fldChar>
            </w:r>
            <w:bookmarkStart w:id="36"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6D89493B" w14:textId="77777777" w:rsidR="000D2BE7" w:rsidRPr="000D2BE7" w:rsidRDefault="00F65B21" w:rsidP="00451F59">
            <w:pPr>
              <w:pStyle w:val="BodyText"/>
              <w:spacing w:before="40" w:after="40"/>
              <w:ind w:left="-180" w:right="-198" w:firstLine="180"/>
              <w:rPr>
                <w:sz w:val="6"/>
                <w:szCs w:val="6"/>
              </w:rPr>
            </w:pPr>
            <w:r w:rsidRPr="005F1DE8">
              <w:rPr>
                <w:noProof/>
                <w:sz w:val="16"/>
                <w:szCs w:val="16"/>
              </w:rPr>
              <mc:AlternateContent>
                <mc:Choice Requires="wps">
                  <w:drawing>
                    <wp:anchor distT="0" distB="0" distL="114300" distR="114300" simplePos="0" relativeHeight="251657728" behindDoc="0" locked="0" layoutInCell="1" allowOverlap="1" wp14:anchorId="0AD843EE" wp14:editId="25B2C5F3">
                      <wp:simplePos x="0" y="0"/>
                      <wp:positionH relativeFrom="column">
                        <wp:posOffset>-50165</wp:posOffset>
                      </wp:positionH>
                      <wp:positionV relativeFrom="paragraph">
                        <wp:posOffset>41275</wp:posOffset>
                      </wp:positionV>
                      <wp:extent cx="3903980" cy="635"/>
                      <wp:effectExtent l="5080" t="10795" r="571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F0F2A" id="AutoShape 4" o:spid="_x0000_s1026" type="#_x0000_t32" style="position:absolute;margin-left:-3.95pt;margin-top:3.25pt;width:307.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"/>
                  </w:pict>
                </mc:Fallback>
              </mc:AlternateContent>
            </w:r>
          </w:p>
          <w:p w14:paraId="46CB5511" w14:textId="77777777" w:rsidR="00BD60BE" w:rsidRPr="004C06F0" w:rsidRDefault="00994013" w:rsidP="00613ED6">
            <w:pPr>
              <w:pStyle w:val="BodyText"/>
              <w:spacing w:before="40" w:after="40"/>
              <w:ind w:left="-180" w:right="-198" w:firstLine="180"/>
            </w:pPr>
            <w:r w:rsidRPr="00613ED6">
              <w:rPr>
                <w:sz w:val="16"/>
                <w:szCs w:val="16"/>
              </w:rPr>
              <w:t>Term</w:t>
            </w:r>
            <w:r>
              <w:t xml:space="preserve"> </w:t>
            </w:r>
            <w:r w:rsidRPr="00994013">
              <w:rPr>
                <w:sz w:val="16"/>
                <w:szCs w:val="16"/>
              </w:rPr>
              <w:t>(e.g. Fall/Spring/Summer)</w:t>
            </w:r>
            <w:r w:rsidRPr="00994013">
              <w:rPr>
                <w:sz w:val="16"/>
                <w:szCs w:val="16"/>
              </w:rPr>
              <w:tab/>
            </w:r>
            <w:r w:rsidR="00613ED6">
              <w:rPr>
                <w:sz w:val="16"/>
                <w:szCs w:val="16"/>
              </w:rPr>
              <w:t xml:space="preserve">       </w:t>
            </w:r>
            <w:r w:rsidRPr="00613ED6">
              <w:rPr>
                <w:sz w:val="16"/>
                <w:szCs w:val="16"/>
              </w:rPr>
              <w:t>Year</w:t>
            </w:r>
          </w:p>
        </w:tc>
      </w:tr>
      <w:tr w:rsidR="0085372E" w:rsidRPr="004C06F0" w14:paraId="264F9217" w14:textId="77777777" w:rsidTr="00A442CD">
        <w:tc>
          <w:tcPr>
            <w:tcW w:w="11070" w:type="dxa"/>
            <w:gridSpan w:val="13"/>
            <w:shd w:val="clear" w:color="auto" w:fill="auto"/>
          </w:tcPr>
          <w:p w14:paraId="59BF98A3" w14:textId="3827C1A7" w:rsidR="0085372E" w:rsidRPr="004C06F0" w:rsidRDefault="00C76734" w:rsidP="00A442CD">
            <w:pPr>
              <w:rPr>
                <w:i/>
              </w:rPr>
            </w:pPr>
            <w:r>
              <w:fldChar w:fldCharType="begin">
                <w:ffData>
                  <w:name w:val="Check20"/>
                  <w:enabled/>
                  <w:calcOnExit w:val="0"/>
                  <w:checkBox>
                    <w:sizeAuto/>
                    <w:default w:val="0"/>
                  </w:checkBox>
                </w:ffData>
              </w:fldChar>
            </w:r>
            <w:bookmarkStart w:id="37" w:name="Check20"/>
            <w:r>
              <w:instrText xml:space="preserve"> FORMCHECKBOX </w:instrText>
            </w:r>
            <w:r w:rsidR="004E5AC6">
              <w:fldChar w:fldCharType="separate"/>
            </w:r>
            <w:r>
              <w:fldChar w:fldCharType="end"/>
            </w:r>
            <w:bookmarkEnd w:id="37"/>
            <w:r>
              <w:t xml:space="preserve"> </w:t>
            </w:r>
            <w:r w:rsidR="0085372E" w:rsidRPr="004C06F0">
              <w:t>By checking this box, I acknowledge that I have read and accept the terms and conditions associated with this scholarship</w:t>
            </w:r>
            <w:r w:rsidR="006C69A2">
              <w:t>, agree to the terms on page</w:t>
            </w:r>
            <w:r w:rsidR="003D56A3">
              <w:t>s 1-</w:t>
            </w:r>
            <w:r w:rsidR="006C69A2">
              <w:t xml:space="preserve"> 2,</w:t>
            </w:r>
            <w:r w:rsidR="0085372E" w:rsidRPr="004C06F0">
              <w:t xml:space="preserve"> and I certify that the information provided on this form is true and accurate to the best of my knowledge</w:t>
            </w:r>
          </w:p>
        </w:tc>
      </w:tr>
      <w:tr w:rsidR="00AF00CC" w:rsidRPr="004C06F0" w14:paraId="1813E656" w14:textId="77777777" w:rsidTr="002C0874">
        <w:trPr>
          <w:trHeight w:val="537"/>
        </w:trPr>
        <w:tc>
          <w:tcPr>
            <w:tcW w:w="7738" w:type="dxa"/>
            <w:gridSpan w:val="9"/>
            <w:shd w:val="clear" w:color="auto" w:fill="auto"/>
          </w:tcPr>
          <w:p w14:paraId="55A4385F" w14:textId="77777777" w:rsidR="00AF00CC" w:rsidRPr="00573056" w:rsidRDefault="00AF00CC" w:rsidP="003C0F38">
            <w:pPr>
              <w:rPr>
                <w:sz w:val="12"/>
                <w:szCs w:val="12"/>
              </w:rPr>
            </w:pPr>
          </w:p>
          <w:p w14:paraId="1813814F" w14:textId="77777777" w:rsidR="00AF00CC" w:rsidRPr="00573056" w:rsidRDefault="00AF00CC" w:rsidP="003C0F38">
            <w:pPr>
              <w:rPr>
                <w:sz w:val="12"/>
                <w:szCs w:val="12"/>
              </w:rPr>
            </w:pPr>
          </w:p>
          <w:p w14:paraId="3F5483A6" w14:textId="77777777" w:rsidR="00AF00CC" w:rsidRPr="00573056" w:rsidRDefault="00F65B21" w:rsidP="003C0F38">
            <w:pPr>
              <w:rPr>
                <w:sz w:val="12"/>
                <w:szCs w:val="12"/>
              </w:rPr>
            </w:pPr>
            <w:r w:rsidRPr="00573056">
              <w:rPr>
                <w:noProof/>
                <w:sz w:val="12"/>
                <w:szCs w:val="12"/>
              </w:rPr>
              <mc:AlternateContent>
                <mc:Choice Requires="wps">
                  <w:drawing>
                    <wp:anchor distT="0" distB="0" distL="114300" distR="114300" simplePos="0" relativeHeight="251658752" behindDoc="0" locked="0" layoutInCell="1" allowOverlap="1" wp14:anchorId="5660AF80" wp14:editId="5639B27E">
                      <wp:simplePos x="0" y="0"/>
                      <wp:positionH relativeFrom="column">
                        <wp:posOffset>-13970</wp:posOffset>
                      </wp:positionH>
                      <wp:positionV relativeFrom="paragraph">
                        <wp:posOffset>74930</wp:posOffset>
                      </wp:positionV>
                      <wp:extent cx="4780915" cy="0"/>
                      <wp:effectExtent l="7620" t="10160" r="12065"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0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9C9CC" id="AutoShape 7" o:spid="_x0000_s1026" type="#_x0000_t32" style="position:absolute;margin-left:-1.1pt;margin-top:5.9pt;width:37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08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84d5usi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"/>
                  </w:pict>
                </mc:Fallback>
              </mc:AlternateContent>
            </w:r>
          </w:p>
          <w:p w14:paraId="284B49E1" w14:textId="77777777" w:rsidR="00AF00CC" w:rsidRPr="00573056" w:rsidRDefault="00AF00CC" w:rsidP="003C0F38">
            <w:pPr>
              <w:rPr>
                <w:sz w:val="12"/>
                <w:szCs w:val="12"/>
              </w:rPr>
            </w:pPr>
            <w:r w:rsidRPr="00573056">
              <w:rPr>
                <w:sz w:val="12"/>
                <w:szCs w:val="12"/>
              </w:rPr>
              <w:tab/>
            </w:r>
            <w:r w:rsidRPr="00573056">
              <w:rPr>
                <w:sz w:val="12"/>
                <w:szCs w:val="12"/>
              </w:rPr>
              <w:tab/>
            </w:r>
            <w:r w:rsidRPr="00573056">
              <w:rPr>
                <w:sz w:val="12"/>
                <w:szCs w:val="12"/>
              </w:rPr>
              <w:tab/>
            </w:r>
            <w:r w:rsidRPr="00573056">
              <w:rPr>
                <w:sz w:val="12"/>
                <w:szCs w:val="12"/>
              </w:rPr>
              <w:tab/>
            </w:r>
            <w:r>
              <w:rPr>
                <w:sz w:val="12"/>
                <w:szCs w:val="12"/>
              </w:rPr>
              <w:t xml:space="preserve">          </w:t>
            </w:r>
            <w:r w:rsidRPr="00573056">
              <w:rPr>
                <w:sz w:val="12"/>
                <w:szCs w:val="12"/>
              </w:rPr>
              <w:t xml:space="preserve"> Signature</w:t>
            </w:r>
          </w:p>
        </w:tc>
        <w:tc>
          <w:tcPr>
            <w:tcW w:w="3332" w:type="dxa"/>
            <w:gridSpan w:val="4"/>
            <w:shd w:val="clear" w:color="auto" w:fill="auto"/>
          </w:tcPr>
          <w:p w14:paraId="6B5DF6A8" w14:textId="77777777" w:rsidR="00AF00CC" w:rsidRDefault="00AF00CC" w:rsidP="003C0F38">
            <w:pPr>
              <w:rPr>
                <w:sz w:val="12"/>
                <w:szCs w:val="12"/>
              </w:rPr>
            </w:pPr>
          </w:p>
          <w:p w14:paraId="0ECC7489" w14:textId="77777777" w:rsidR="00AF00CC" w:rsidRDefault="00AF00CC" w:rsidP="003C0F38">
            <w:pPr>
              <w:rPr>
                <w:sz w:val="12"/>
                <w:szCs w:val="12"/>
              </w:rPr>
            </w:pPr>
          </w:p>
          <w:p w14:paraId="549F55A7" w14:textId="77777777" w:rsidR="00AF00CC" w:rsidRDefault="00F65B21" w:rsidP="003C0F38">
            <w:pPr>
              <w:rPr>
                <w:sz w:val="12"/>
                <w:szCs w:val="12"/>
              </w:rPr>
            </w:pPr>
            <w:r w:rsidRPr="00573056">
              <w:rPr>
                <w:noProof/>
                <w:sz w:val="12"/>
                <w:szCs w:val="12"/>
              </w:rPr>
              <mc:AlternateContent>
                <mc:Choice Requires="wps">
                  <w:drawing>
                    <wp:anchor distT="0" distB="0" distL="114300" distR="114300" simplePos="0" relativeHeight="251659776" behindDoc="0" locked="0" layoutInCell="1" allowOverlap="1" wp14:anchorId="7E816250" wp14:editId="44A58F66">
                      <wp:simplePos x="0" y="0"/>
                      <wp:positionH relativeFrom="column">
                        <wp:posOffset>-40005</wp:posOffset>
                      </wp:positionH>
                      <wp:positionV relativeFrom="paragraph">
                        <wp:posOffset>74930</wp:posOffset>
                      </wp:positionV>
                      <wp:extent cx="2033270" cy="0"/>
                      <wp:effectExtent l="10160" t="10160" r="13970"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DB31E" id="AutoShape 8" o:spid="_x0000_s1026" type="#_x0000_t32" style="position:absolute;margin-left:-3.15pt;margin-top:5.9pt;width:16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d3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YLP55B2xyiSrkzvkF6kq/6RdHvFklVtkQ2PAS/nTXkJj4jepfiL1ZDkf3wWTGIIYAf&#10;ZnWqTe8hYQroFCQ53yThJ4cofEzj2Sx9BO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"/>
                  </w:pict>
                </mc:Fallback>
              </mc:AlternateContent>
            </w:r>
          </w:p>
          <w:p w14:paraId="7FA5D61C" w14:textId="77777777" w:rsidR="00AF00CC" w:rsidRPr="00573056" w:rsidRDefault="00AF00CC" w:rsidP="003C0F38">
            <w:pPr>
              <w:rPr>
                <w:i/>
                <w:sz w:val="12"/>
                <w:szCs w:val="12"/>
              </w:rPr>
            </w:pPr>
            <w:r>
              <w:rPr>
                <w:i/>
                <w:sz w:val="12"/>
                <w:szCs w:val="12"/>
              </w:rPr>
              <w:tab/>
              <w:t xml:space="preserve">                   </w:t>
            </w:r>
            <w:r w:rsidRPr="00573056">
              <w:rPr>
                <w:i/>
                <w:sz w:val="12"/>
                <w:szCs w:val="12"/>
              </w:rPr>
              <w:t>Date</w:t>
            </w:r>
          </w:p>
        </w:tc>
      </w:tr>
    </w:tbl>
    <w:p w14:paraId="4E7835F3" w14:textId="77777777" w:rsidR="004C06F0" w:rsidRPr="000D2BE7" w:rsidRDefault="004C06F0" w:rsidP="00451F59">
      <w:pPr>
        <w:ind w:left="-180" w:right="-198" w:firstLine="180"/>
        <w:jc w:val="center"/>
        <w:rPr>
          <w:rFonts w:ascii="Arial Narrow" w:hAnsi="Arial Narrow" w:cs="Arial"/>
          <w:sz w:val="6"/>
          <w:szCs w:val="6"/>
        </w:rPr>
      </w:pPr>
    </w:p>
    <w:p w14:paraId="6433EDB3" w14:textId="2FAF0E3E" w:rsidR="006C69A2" w:rsidRPr="00F65B21" w:rsidRDefault="006C69A2" w:rsidP="001966C1">
      <w:pPr>
        <w:ind w:left="-180" w:right="-198" w:firstLine="180"/>
        <w:jc w:val="center"/>
        <w:rPr>
          <w:rFonts w:ascii="Arial Narrow" w:hAnsi="Arial Narrow"/>
          <w:sz w:val="4"/>
          <w:szCs w:val="4"/>
        </w:rPr>
      </w:pPr>
    </w:p>
    <w:p w14:paraId="1D0BF805" w14:textId="3732D1B5" w:rsidR="00EB7522" w:rsidRPr="00F51230" w:rsidRDefault="006C69A2" w:rsidP="00451F59">
      <w:pPr>
        <w:ind w:left="-180" w:right="-198" w:firstLine="180"/>
        <w:jc w:val="center"/>
        <w:rPr>
          <w:sz w:val="2"/>
          <w:szCs w:val="2"/>
        </w:rPr>
      </w:pPr>
      <w:r>
        <w:rPr>
          <w:sz w:val="2"/>
          <w:szCs w:val="2"/>
        </w:rPr>
        <w:t>S</w:t>
      </w:r>
    </w:p>
    <w:sectPr w:rsidR="00EB7522" w:rsidRPr="00F51230" w:rsidSect="001966C1">
      <w:footerReference w:type="default" r:id="rId12"/>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BD19" w14:textId="77777777" w:rsidR="0023529B" w:rsidRDefault="0023529B">
      <w:r>
        <w:separator/>
      </w:r>
    </w:p>
  </w:endnote>
  <w:endnote w:type="continuationSeparator" w:id="0">
    <w:p w14:paraId="1027EB81" w14:textId="77777777" w:rsidR="0023529B" w:rsidRDefault="0023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785F" w14:textId="117F1A46" w:rsidR="00EC2C23" w:rsidRPr="001966C1" w:rsidRDefault="001966C1">
    <w:pPr>
      <w:pStyle w:val="Footer"/>
      <w:rPr>
        <w:sz w:val="6"/>
        <w:szCs w:val="6"/>
      </w:rPr>
    </w:pPr>
    <w:r w:rsidRPr="00705714">
      <w:rPr>
        <w:noProof/>
      </w:rPr>
      <w:drawing>
        <wp:inline distT="0" distB="0" distL="0" distR="0" wp14:anchorId="1176774A" wp14:editId="02332F7C">
          <wp:extent cx="1308847" cy="5112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069" cy="531238"/>
                  </a:xfrm>
                  <a:prstGeom prst="rect">
                    <a:avLst/>
                  </a:prstGeom>
                  <a:noFill/>
                  <a:ln>
                    <a:noFill/>
                  </a:ln>
                </pic:spPr>
              </pic:pic>
            </a:graphicData>
          </a:graphic>
        </wp:inline>
      </w:drawing>
    </w:r>
  </w:p>
  <w:p w14:paraId="76AF9483" w14:textId="77777777" w:rsidR="001966C1" w:rsidRPr="00EE5B66" w:rsidRDefault="001966C1" w:rsidP="001966C1">
    <w:pPr>
      <w:pStyle w:val="Footer"/>
      <w:rPr>
        <w:rFonts w:ascii="Calibri" w:hAnsi="Calibri" w:cs="Calibri"/>
        <w:color w:val="000000"/>
        <w:sz w:val="13"/>
        <w:szCs w:val="13"/>
      </w:rPr>
    </w:pPr>
    <w:r w:rsidRPr="00EE5B66">
      <w:rPr>
        <w:rFonts w:ascii="Calibri" w:hAnsi="Calibri" w:cs="Calibri"/>
        <w:color w:val="000000"/>
        <w:sz w:val="13"/>
        <w:szCs w:val="13"/>
      </w:rPr>
      <w:t>Mailing Address:  PO Box 37100, Phoenix, AZ 85069-7100</w:t>
    </w:r>
  </w:p>
  <w:p w14:paraId="48E16724" w14:textId="305F089E" w:rsidR="001966C1" w:rsidRPr="00EE5B66" w:rsidRDefault="001966C1" w:rsidP="001966C1">
    <w:pPr>
      <w:pStyle w:val="Footer"/>
      <w:rPr>
        <w:rFonts w:ascii="Calibri" w:hAnsi="Calibri" w:cs="Calibri"/>
        <w:color w:val="000000"/>
        <w:sz w:val="13"/>
        <w:szCs w:val="13"/>
      </w:rPr>
    </w:pPr>
    <w:r w:rsidRPr="00EE5B66">
      <w:rPr>
        <w:rFonts w:ascii="Calibri" w:hAnsi="Calibri" w:cs="Calibri"/>
        <w:color w:val="000000"/>
        <w:sz w:val="13"/>
        <w:szCs w:val="13"/>
      </w:rPr>
      <w:t>(602) 543-</w:t>
    </w:r>
    <w:proofErr w:type="gramStart"/>
    <w:r w:rsidRPr="00EE5B66">
      <w:rPr>
        <w:rFonts w:ascii="Calibri" w:hAnsi="Calibri" w:cs="Calibri"/>
        <w:color w:val="000000"/>
        <w:sz w:val="13"/>
        <w:szCs w:val="13"/>
      </w:rPr>
      <w:t>7000  Fax</w:t>
    </w:r>
    <w:proofErr w:type="gramEnd"/>
    <w:r w:rsidRPr="00EE5B66">
      <w:rPr>
        <w:rFonts w:ascii="Calibri" w:hAnsi="Calibri" w:cs="Calibri"/>
        <w:color w:val="000000"/>
        <w:sz w:val="13"/>
        <w:szCs w:val="13"/>
      </w:rPr>
      <w:t>: (602) 543-4565</w:t>
    </w:r>
  </w:p>
  <w:p w14:paraId="215FAA2A" w14:textId="77777777" w:rsidR="001966C1" w:rsidRPr="00EE5B66" w:rsidRDefault="001966C1" w:rsidP="001966C1">
    <w:pPr>
      <w:pStyle w:val="Footer"/>
      <w:rPr>
        <w:rFonts w:ascii="Calibri" w:hAnsi="Calibri" w:cs="Calibri"/>
        <w:color w:val="000000"/>
        <w:sz w:val="13"/>
        <w:szCs w:val="13"/>
      </w:rPr>
    </w:pPr>
    <w:r w:rsidRPr="00EE5B66">
      <w:rPr>
        <w:rFonts w:ascii="Calibri" w:hAnsi="Calibri" w:cs="Calibri"/>
        <w:color w:val="000000"/>
        <w:sz w:val="13"/>
        <w:szCs w:val="13"/>
      </w:rPr>
      <w:t>http://newcollege.asu.edu</w:t>
    </w:r>
  </w:p>
  <w:p w14:paraId="541FA753" w14:textId="3F7761E2" w:rsidR="001966C1" w:rsidRDefault="001966C1" w:rsidP="001966C1">
    <w:pPr>
      <w:ind w:left="-180" w:right="-198" w:firstLine="180"/>
    </w:pPr>
    <w:r w:rsidRPr="00F65B21">
      <w:rPr>
        <w:rFonts w:ascii="Arial Narrow" w:hAnsi="Arial Narrow"/>
        <w:sz w:val="14"/>
        <w:szCs w:val="14"/>
      </w:rPr>
      <w:t xml:space="preserve">Revised </w:t>
    </w:r>
    <w:r w:rsidR="007A097A">
      <w:rPr>
        <w:rFonts w:ascii="Arial Narrow" w:hAnsi="Arial Narrow"/>
        <w:sz w:val="14"/>
        <w:szCs w:val="14"/>
      </w:rPr>
      <w:t>2</w:t>
    </w:r>
    <w:r w:rsidRPr="00F65B21">
      <w:rPr>
        <w:rFonts w:ascii="Arial Narrow" w:hAnsi="Arial Narrow"/>
        <w:sz w:val="14"/>
        <w:szCs w:val="14"/>
      </w:rPr>
      <w:t>-</w:t>
    </w:r>
    <w:r w:rsidR="009E545B">
      <w:rPr>
        <w:rFonts w:ascii="Arial Narrow" w:hAnsi="Arial Narrow"/>
        <w:sz w:val="14"/>
        <w:szCs w:val="14"/>
      </w:rPr>
      <w:t>2</w:t>
    </w:r>
    <w:r w:rsidR="004E5AC6">
      <w:rPr>
        <w:rFonts w:ascii="Arial Narrow" w:hAnsi="Arial Narrow"/>
        <w:sz w:val="14"/>
        <w:szCs w:val="14"/>
      </w:rPr>
      <w:t>2</w:t>
    </w:r>
    <w:r w:rsidRPr="00F65B21">
      <w:rPr>
        <w:rFonts w:ascii="Arial Narrow" w:hAnsi="Arial Narrow"/>
        <w:sz w:val="14"/>
        <w:szCs w:val="14"/>
      </w:rPr>
      <w:t>-201</w:t>
    </w:r>
    <w:r w:rsidR="00E446EB">
      <w:rPr>
        <w:rFonts w:ascii="Arial Narrow" w:hAnsi="Arial Narrow"/>
        <w:sz w:val="14"/>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6433" w14:textId="77777777" w:rsidR="0023529B" w:rsidRDefault="0023529B">
      <w:r>
        <w:separator/>
      </w:r>
    </w:p>
  </w:footnote>
  <w:footnote w:type="continuationSeparator" w:id="0">
    <w:p w14:paraId="6ACBF9E5" w14:textId="77777777" w:rsidR="0023529B" w:rsidRDefault="0023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777"/>
    <w:multiLevelType w:val="hybridMultilevel"/>
    <w:tmpl w:val="1CB2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F8"/>
    <w:rsid w:val="00000D0F"/>
    <w:rsid w:val="000071F7"/>
    <w:rsid w:val="00010B00"/>
    <w:rsid w:val="00015054"/>
    <w:rsid w:val="00025AFB"/>
    <w:rsid w:val="0002798A"/>
    <w:rsid w:val="00031C77"/>
    <w:rsid w:val="0004179B"/>
    <w:rsid w:val="000502DD"/>
    <w:rsid w:val="00064B74"/>
    <w:rsid w:val="00083002"/>
    <w:rsid w:val="00084E0E"/>
    <w:rsid w:val="00087B85"/>
    <w:rsid w:val="00094E1E"/>
    <w:rsid w:val="000A01F1"/>
    <w:rsid w:val="000A4EF1"/>
    <w:rsid w:val="000B1875"/>
    <w:rsid w:val="000B5836"/>
    <w:rsid w:val="000C1163"/>
    <w:rsid w:val="000C2535"/>
    <w:rsid w:val="000C797A"/>
    <w:rsid w:val="000D2539"/>
    <w:rsid w:val="000D2BB8"/>
    <w:rsid w:val="000D2BE7"/>
    <w:rsid w:val="000E78BE"/>
    <w:rsid w:val="000F2DF4"/>
    <w:rsid w:val="000F6783"/>
    <w:rsid w:val="00105483"/>
    <w:rsid w:val="001161CC"/>
    <w:rsid w:val="00120C95"/>
    <w:rsid w:val="00132F68"/>
    <w:rsid w:val="0014663E"/>
    <w:rsid w:val="00152ED4"/>
    <w:rsid w:val="00157D4B"/>
    <w:rsid w:val="001706DB"/>
    <w:rsid w:val="00177251"/>
    <w:rsid w:val="00180664"/>
    <w:rsid w:val="00180854"/>
    <w:rsid w:val="00182DD7"/>
    <w:rsid w:val="001903F7"/>
    <w:rsid w:val="0019395E"/>
    <w:rsid w:val="001966C1"/>
    <w:rsid w:val="001C3CD1"/>
    <w:rsid w:val="001D133E"/>
    <w:rsid w:val="001D6B76"/>
    <w:rsid w:val="001F260F"/>
    <w:rsid w:val="001F6E4C"/>
    <w:rsid w:val="00204211"/>
    <w:rsid w:val="00206E8A"/>
    <w:rsid w:val="00211828"/>
    <w:rsid w:val="0023529B"/>
    <w:rsid w:val="00250014"/>
    <w:rsid w:val="002522FD"/>
    <w:rsid w:val="00270D3E"/>
    <w:rsid w:val="00275BB5"/>
    <w:rsid w:val="00284104"/>
    <w:rsid w:val="00286F6A"/>
    <w:rsid w:val="00291C8C"/>
    <w:rsid w:val="002926E4"/>
    <w:rsid w:val="002A183B"/>
    <w:rsid w:val="002A1ECE"/>
    <w:rsid w:val="002A2510"/>
    <w:rsid w:val="002A6FA9"/>
    <w:rsid w:val="002B4D1D"/>
    <w:rsid w:val="002C0874"/>
    <w:rsid w:val="002C10B1"/>
    <w:rsid w:val="002C13D1"/>
    <w:rsid w:val="002C55C6"/>
    <w:rsid w:val="002D222A"/>
    <w:rsid w:val="00307291"/>
    <w:rsid w:val="003076FD"/>
    <w:rsid w:val="00317005"/>
    <w:rsid w:val="00331680"/>
    <w:rsid w:val="00332A68"/>
    <w:rsid w:val="00335259"/>
    <w:rsid w:val="00345037"/>
    <w:rsid w:val="00356050"/>
    <w:rsid w:val="00380EBC"/>
    <w:rsid w:val="00381357"/>
    <w:rsid w:val="003929F1"/>
    <w:rsid w:val="003A1B63"/>
    <w:rsid w:val="003A41A1"/>
    <w:rsid w:val="003B006A"/>
    <w:rsid w:val="003B2326"/>
    <w:rsid w:val="003C0F38"/>
    <w:rsid w:val="003D56A3"/>
    <w:rsid w:val="003F6680"/>
    <w:rsid w:val="00400251"/>
    <w:rsid w:val="00426F6D"/>
    <w:rsid w:val="00437ED0"/>
    <w:rsid w:val="00440CD8"/>
    <w:rsid w:val="00443837"/>
    <w:rsid w:val="00447DAA"/>
    <w:rsid w:val="00450F66"/>
    <w:rsid w:val="00451F59"/>
    <w:rsid w:val="00452E2D"/>
    <w:rsid w:val="00461739"/>
    <w:rsid w:val="00467865"/>
    <w:rsid w:val="0048685F"/>
    <w:rsid w:val="004A1437"/>
    <w:rsid w:val="004A4198"/>
    <w:rsid w:val="004A54EA"/>
    <w:rsid w:val="004B0578"/>
    <w:rsid w:val="004C06F0"/>
    <w:rsid w:val="004D7BC1"/>
    <w:rsid w:val="004E34C6"/>
    <w:rsid w:val="004E5AC6"/>
    <w:rsid w:val="004F200E"/>
    <w:rsid w:val="004F30BF"/>
    <w:rsid w:val="004F62AD"/>
    <w:rsid w:val="00501AE8"/>
    <w:rsid w:val="00504B65"/>
    <w:rsid w:val="00511237"/>
    <w:rsid w:val="005114CE"/>
    <w:rsid w:val="0052122B"/>
    <w:rsid w:val="00521FAA"/>
    <w:rsid w:val="0055003F"/>
    <w:rsid w:val="005557F6"/>
    <w:rsid w:val="00563778"/>
    <w:rsid w:val="00566232"/>
    <w:rsid w:val="00573056"/>
    <w:rsid w:val="00574793"/>
    <w:rsid w:val="00580F1C"/>
    <w:rsid w:val="00583EC0"/>
    <w:rsid w:val="0058506C"/>
    <w:rsid w:val="00591D11"/>
    <w:rsid w:val="005A3AB6"/>
    <w:rsid w:val="005A54D7"/>
    <w:rsid w:val="005B4AE2"/>
    <w:rsid w:val="005C1912"/>
    <w:rsid w:val="005C6AFC"/>
    <w:rsid w:val="005D3D8E"/>
    <w:rsid w:val="005D6202"/>
    <w:rsid w:val="005D76CF"/>
    <w:rsid w:val="005D7FE4"/>
    <w:rsid w:val="005E60C9"/>
    <w:rsid w:val="005E63CC"/>
    <w:rsid w:val="005F1CEB"/>
    <w:rsid w:val="005F1DE8"/>
    <w:rsid w:val="005F6E87"/>
    <w:rsid w:val="00600F4C"/>
    <w:rsid w:val="006041C0"/>
    <w:rsid w:val="00607FED"/>
    <w:rsid w:val="00612368"/>
    <w:rsid w:val="00613129"/>
    <w:rsid w:val="00613ED6"/>
    <w:rsid w:val="00617C65"/>
    <w:rsid w:val="00621723"/>
    <w:rsid w:val="00622356"/>
    <w:rsid w:val="00631E0C"/>
    <w:rsid w:val="0063459A"/>
    <w:rsid w:val="006454C7"/>
    <w:rsid w:val="00655F12"/>
    <w:rsid w:val="0065667A"/>
    <w:rsid w:val="00656DF6"/>
    <w:rsid w:val="0066126B"/>
    <w:rsid w:val="00666952"/>
    <w:rsid w:val="00682C69"/>
    <w:rsid w:val="0068301E"/>
    <w:rsid w:val="0068660E"/>
    <w:rsid w:val="006B670D"/>
    <w:rsid w:val="006C07AA"/>
    <w:rsid w:val="006C69A2"/>
    <w:rsid w:val="006D2635"/>
    <w:rsid w:val="006D779C"/>
    <w:rsid w:val="006E2163"/>
    <w:rsid w:val="006E3BEC"/>
    <w:rsid w:val="006E4F63"/>
    <w:rsid w:val="006E729E"/>
    <w:rsid w:val="0071481A"/>
    <w:rsid w:val="007179FE"/>
    <w:rsid w:val="00722A00"/>
    <w:rsid w:val="00724CF8"/>
    <w:rsid w:val="007325A9"/>
    <w:rsid w:val="0075451A"/>
    <w:rsid w:val="007602AC"/>
    <w:rsid w:val="00764A6C"/>
    <w:rsid w:val="00774B67"/>
    <w:rsid w:val="00786E50"/>
    <w:rsid w:val="00793AC6"/>
    <w:rsid w:val="007A097A"/>
    <w:rsid w:val="007A71DE"/>
    <w:rsid w:val="007B199B"/>
    <w:rsid w:val="007B6119"/>
    <w:rsid w:val="007C1DA0"/>
    <w:rsid w:val="007C71B8"/>
    <w:rsid w:val="007D7BCE"/>
    <w:rsid w:val="007E2A15"/>
    <w:rsid w:val="007E56C4"/>
    <w:rsid w:val="007F040D"/>
    <w:rsid w:val="007F3D5B"/>
    <w:rsid w:val="008107D6"/>
    <w:rsid w:val="00821ADC"/>
    <w:rsid w:val="0082390D"/>
    <w:rsid w:val="00833714"/>
    <w:rsid w:val="00835036"/>
    <w:rsid w:val="00841645"/>
    <w:rsid w:val="00844CD3"/>
    <w:rsid w:val="00852EC6"/>
    <w:rsid w:val="0085372E"/>
    <w:rsid w:val="008572CD"/>
    <w:rsid w:val="008616BC"/>
    <w:rsid w:val="008753A7"/>
    <w:rsid w:val="0088013B"/>
    <w:rsid w:val="00883404"/>
    <w:rsid w:val="0088620B"/>
    <w:rsid w:val="0088782D"/>
    <w:rsid w:val="00887B05"/>
    <w:rsid w:val="00892DE3"/>
    <w:rsid w:val="008B0E6A"/>
    <w:rsid w:val="008B7081"/>
    <w:rsid w:val="008C37E1"/>
    <w:rsid w:val="008D39F2"/>
    <w:rsid w:val="008D7A67"/>
    <w:rsid w:val="008E103B"/>
    <w:rsid w:val="008F2F8A"/>
    <w:rsid w:val="008F5BCD"/>
    <w:rsid w:val="00902964"/>
    <w:rsid w:val="0090428D"/>
    <w:rsid w:val="00906CC3"/>
    <w:rsid w:val="00913FD9"/>
    <w:rsid w:val="00920507"/>
    <w:rsid w:val="00933455"/>
    <w:rsid w:val="00940152"/>
    <w:rsid w:val="00941720"/>
    <w:rsid w:val="0094790F"/>
    <w:rsid w:val="00951828"/>
    <w:rsid w:val="00966B90"/>
    <w:rsid w:val="009737B7"/>
    <w:rsid w:val="0097582B"/>
    <w:rsid w:val="009802C4"/>
    <w:rsid w:val="0099381A"/>
    <w:rsid w:val="00994013"/>
    <w:rsid w:val="00996A52"/>
    <w:rsid w:val="009976D9"/>
    <w:rsid w:val="00997A3E"/>
    <w:rsid w:val="009A12D5"/>
    <w:rsid w:val="009A4EA3"/>
    <w:rsid w:val="009A55DC"/>
    <w:rsid w:val="009B5E18"/>
    <w:rsid w:val="009C220D"/>
    <w:rsid w:val="009C46DC"/>
    <w:rsid w:val="009E545B"/>
    <w:rsid w:val="009E6CEC"/>
    <w:rsid w:val="00A016F8"/>
    <w:rsid w:val="00A211B2"/>
    <w:rsid w:val="00A2727E"/>
    <w:rsid w:val="00A35524"/>
    <w:rsid w:val="00A442CD"/>
    <w:rsid w:val="00A60C9E"/>
    <w:rsid w:val="00A74F99"/>
    <w:rsid w:val="00A8112B"/>
    <w:rsid w:val="00A82BA3"/>
    <w:rsid w:val="00A94ACC"/>
    <w:rsid w:val="00AA2EA7"/>
    <w:rsid w:val="00AA5CA7"/>
    <w:rsid w:val="00AC6F1D"/>
    <w:rsid w:val="00AE6FA4"/>
    <w:rsid w:val="00AF00CC"/>
    <w:rsid w:val="00AF0F54"/>
    <w:rsid w:val="00AF690C"/>
    <w:rsid w:val="00B03907"/>
    <w:rsid w:val="00B11811"/>
    <w:rsid w:val="00B311E1"/>
    <w:rsid w:val="00B37BCB"/>
    <w:rsid w:val="00B4735C"/>
    <w:rsid w:val="00B53395"/>
    <w:rsid w:val="00B579DF"/>
    <w:rsid w:val="00B82DE6"/>
    <w:rsid w:val="00B9013A"/>
    <w:rsid w:val="00B90EC2"/>
    <w:rsid w:val="00B91DB3"/>
    <w:rsid w:val="00BA268F"/>
    <w:rsid w:val="00BB62AA"/>
    <w:rsid w:val="00BC4186"/>
    <w:rsid w:val="00BD245C"/>
    <w:rsid w:val="00BD60BE"/>
    <w:rsid w:val="00C03605"/>
    <w:rsid w:val="00C079CA"/>
    <w:rsid w:val="00C10DCA"/>
    <w:rsid w:val="00C45FDA"/>
    <w:rsid w:val="00C55569"/>
    <w:rsid w:val="00C67741"/>
    <w:rsid w:val="00C74647"/>
    <w:rsid w:val="00C76039"/>
    <w:rsid w:val="00C76480"/>
    <w:rsid w:val="00C76734"/>
    <w:rsid w:val="00C80AD2"/>
    <w:rsid w:val="00C92FD6"/>
    <w:rsid w:val="00CB0DB0"/>
    <w:rsid w:val="00CE5DC7"/>
    <w:rsid w:val="00CE7D54"/>
    <w:rsid w:val="00CF2489"/>
    <w:rsid w:val="00D14E73"/>
    <w:rsid w:val="00D55AFA"/>
    <w:rsid w:val="00D6155E"/>
    <w:rsid w:val="00D615E0"/>
    <w:rsid w:val="00D83A19"/>
    <w:rsid w:val="00D86A85"/>
    <w:rsid w:val="00D90A75"/>
    <w:rsid w:val="00DA359F"/>
    <w:rsid w:val="00DA4514"/>
    <w:rsid w:val="00DA713D"/>
    <w:rsid w:val="00DC47A2"/>
    <w:rsid w:val="00DD7E6C"/>
    <w:rsid w:val="00DE1551"/>
    <w:rsid w:val="00DE3D00"/>
    <w:rsid w:val="00DE7FB7"/>
    <w:rsid w:val="00E07CE3"/>
    <w:rsid w:val="00E106E2"/>
    <w:rsid w:val="00E163AE"/>
    <w:rsid w:val="00E20DDA"/>
    <w:rsid w:val="00E32A8B"/>
    <w:rsid w:val="00E34859"/>
    <w:rsid w:val="00E36054"/>
    <w:rsid w:val="00E37E7B"/>
    <w:rsid w:val="00E43873"/>
    <w:rsid w:val="00E446EB"/>
    <w:rsid w:val="00E46E04"/>
    <w:rsid w:val="00E87396"/>
    <w:rsid w:val="00E96F6F"/>
    <w:rsid w:val="00EB3E83"/>
    <w:rsid w:val="00EB478A"/>
    <w:rsid w:val="00EB7522"/>
    <w:rsid w:val="00EC2C23"/>
    <w:rsid w:val="00EC42A3"/>
    <w:rsid w:val="00ED72C1"/>
    <w:rsid w:val="00EE7AEE"/>
    <w:rsid w:val="00EF5C65"/>
    <w:rsid w:val="00F25241"/>
    <w:rsid w:val="00F46BF8"/>
    <w:rsid w:val="00F511C7"/>
    <w:rsid w:val="00F51230"/>
    <w:rsid w:val="00F577E9"/>
    <w:rsid w:val="00F65B21"/>
    <w:rsid w:val="00F83033"/>
    <w:rsid w:val="00F966AA"/>
    <w:rsid w:val="00FB538F"/>
    <w:rsid w:val="00FC3071"/>
    <w:rsid w:val="00FD5902"/>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5EA531"/>
  <w15:chartTrackingRefBased/>
  <w15:docId w15:val="{E40F3142-CFD9-4E80-8A48-C3F5DE9B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7AEE"/>
    <w:rPr>
      <w:color w:val="0000FF"/>
      <w:u w:val="single"/>
    </w:rPr>
  </w:style>
  <w:style w:type="character" w:styleId="FollowedHyperlink">
    <w:name w:val="FollowedHyperlink"/>
    <w:rsid w:val="00DA713D"/>
    <w:rPr>
      <w:color w:val="954F72"/>
      <w:u w:val="single"/>
    </w:rPr>
  </w:style>
  <w:style w:type="character" w:styleId="PlaceholderText">
    <w:name w:val="Placeholder Text"/>
    <w:basedOn w:val="DefaultParagraphFont"/>
    <w:uiPriority w:val="99"/>
    <w:semiHidden/>
    <w:rsid w:val="00177251"/>
    <w:rPr>
      <w:color w:val="808080"/>
    </w:rPr>
  </w:style>
  <w:style w:type="character" w:customStyle="1" w:styleId="docssharedwiztogglelabeledlabeltext">
    <w:name w:val="docssharedwiztogglelabeledlabeltext"/>
    <w:basedOn w:val="DefaultParagraphFont"/>
    <w:rsid w:val="006C69A2"/>
  </w:style>
  <w:style w:type="character" w:customStyle="1" w:styleId="apple-converted-space">
    <w:name w:val="apple-converted-space"/>
    <w:basedOn w:val="DefaultParagraphFont"/>
    <w:rsid w:val="006C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8474">
      <w:bodyDiv w:val="1"/>
      <w:marLeft w:val="0"/>
      <w:marRight w:val="0"/>
      <w:marTop w:val="0"/>
      <w:marBottom w:val="0"/>
      <w:divBdr>
        <w:top w:val="none" w:sz="0" w:space="0" w:color="auto"/>
        <w:left w:val="none" w:sz="0" w:space="0" w:color="auto"/>
        <w:bottom w:val="none" w:sz="0" w:space="0" w:color="auto"/>
        <w:right w:val="none" w:sz="0" w:space="0" w:color="auto"/>
      </w:divBdr>
    </w:div>
    <w:div w:id="491651317">
      <w:bodyDiv w:val="1"/>
      <w:marLeft w:val="0"/>
      <w:marRight w:val="0"/>
      <w:marTop w:val="0"/>
      <w:marBottom w:val="0"/>
      <w:divBdr>
        <w:top w:val="none" w:sz="0" w:space="0" w:color="auto"/>
        <w:left w:val="none" w:sz="0" w:space="0" w:color="auto"/>
        <w:bottom w:val="none" w:sz="0" w:space="0" w:color="auto"/>
        <w:right w:val="none" w:sz="0" w:space="0" w:color="auto"/>
      </w:divBdr>
    </w:div>
    <w:div w:id="1571161323">
      <w:bodyDiv w:val="1"/>
      <w:marLeft w:val="0"/>
      <w:marRight w:val="0"/>
      <w:marTop w:val="0"/>
      <w:marBottom w:val="0"/>
      <w:divBdr>
        <w:top w:val="none" w:sz="0" w:space="0" w:color="auto"/>
        <w:left w:val="none" w:sz="0" w:space="0" w:color="auto"/>
        <w:bottom w:val="none" w:sz="0" w:space="0" w:color="auto"/>
        <w:right w:val="none" w:sz="0" w:space="0" w:color="auto"/>
      </w:divBdr>
      <w:divsChild>
        <w:div w:id="1850487372">
          <w:marLeft w:val="0"/>
          <w:marRight w:val="0"/>
          <w:marTop w:val="0"/>
          <w:marBottom w:val="0"/>
          <w:divBdr>
            <w:top w:val="none" w:sz="0" w:space="0" w:color="auto"/>
            <w:left w:val="none" w:sz="0" w:space="0" w:color="auto"/>
            <w:bottom w:val="none" w:sz="0" w:space="0" w:color="auto"/>
            <w:right w:val="none" w:sz="0" w:space="0" w:color="auto"/>
          </w:divBdr>
          <w:divsChild>
            <w:div w:id="425658812">
              <w:marLeft w:val="0"/>
              <w:marRight w:val="0"/>
              <w:marTop w:val="120"/>
              <w:marBottom w:val="0"/>
              <w:divBdr>
                <w:top w:val="none" w:sz="0" w:space="0" w:color="auto"/>
                <w:left w:val="none" w:sz="0" w:space="0" w:color="auto"/>
                <w:bottom w:val="none" w:sz="0" w:space="0" w:color="auto"/>
                <w:right w:val="none" w:sz="0" w:space="0" w:color="auto"/>
              </w:divBdr>
              <w:divsChild>
                <w:div w:id="809589373">
                  <w:marLeft w:val="0"/>
                  <w:marRight w:val="0"/>
                  <w:marTop w:val="0"/>
                  <w:marBottom w:val="0"/>
                  <w:divBdr>
                    <w:top w:val="none" w:sz="0" w:space="0" w:color="auto"/>
                    <w:left w:val="none" w:sz="0" w:space="0" w:color="auto"/>
                    <w:bottom w:val="none" w:sz="0" w:space="0" w:color="auto"/>
                    <w:right w:val="none" w:sz="0" w:space="0" w:color="auto"/>
                  </w:divBdr>
                  <w:divsChild>
                    <w:div w:id="1912813219">
                      <w:marLeft w:val="180"/>
                      <w:marRight w:val="0"/>
                      <w:marTop w:val="0"/>
                      <w:marBottom w:val="0"/>
                      <w:divBdr>
                        <w:top w:val="none" w:sz="0" w:space="0" w:color="auto"/>
                        <w:left w:val="none" w:sz="0" w:space="0" w:color="auto"/>
                        <w:bottom w:val="none" w:sz="0" w:space="0" w:color="auto"/>
                        <w:right w:val="none" w:sz="0" w:space="0" w:color="auto"/>
                      </w:divBdr>
                      <w:divsChild>
                        <w:div w:id="1909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7976">
          <w:marLeft w:val="0"/>
          <w:marRight w:val="0"/>
          <w:marTop w:val="0"/>
          <w:marBottom w:val="0"/>
          <w:divBdr>
            <w:top w:val="none" w:sz="0" w:space="0" w:color="auto"/>
            <w:left w:val="none" w:sz="0" w:space="0" w:color="auto"/>
            <w:bottom w:val="none" w:sz="0" w:space="0" w:color="auto"/>
            <w:right w:val="none" w:sz="0" w:space="0" w:color="auto"/>
          </w:divBdr>
          <w:divsChild>
            <w:div w:id="1872911951">
              <w:marLeft w:val="0"/>
              <w:marRight w:val="0"/>
              <w:marTop w:val="120"/>
              <w:marBottom w:val="0"/>
              <w:divBdr>
                <w:top w:val="none" w:sz="0" w:space="0" w:color="auto"/>
                <w:left w:val="none" w:sz="0" w:space="0" w:color="auto"/>
                <w:bottom w:val="none" w:sz="0" w:space="0" w:color="auto"/>
                <w:right w:val="none" w:sz="0" w:space="0" w:color="auto"/>
              </w:divBdr>
              <w:divsChild>
                <w:div w:id="702903747">
                  <w:marLeft w:val="0"/>
                  <w:marRight w:val="0"/>
                  <w:marTop w:val="0"/>
                  <w:marBottom w:val="0"/>
                  <w:divBdr>
                    <w:top w:val="none" w:sz="0" w:space="0" w:color="auto"/>
                    <w:left w:val="none" w:sz="0" w:space="0" w:color="auto"/>
                    <w:bottom w:val="none" w:sz="0" w:space="0" w:color="auto"/>
                    <w:right w:val="none" w:sz="0" w:space="0" w:color="auto"/>
                  </w:divBdr>
                  <w:divsChild>
                    <w:div w:id="1185052144">
                      <w:marLeft w:val="180"/>
                      <w:marRight w:val="0"/>
                      <w:marTop w:val="0"/>
                      <w:marBottom w:val="0"/>
                      <w:divBdr>
                        <w:top w:val="none" w:sz="0" w:space="0" w:color="auto"/>
                        <w:left w:val="none" w:sz="0" w:space="0" w:color="auto"/>
                        <w:bottom w:val="none" w:sz="0" w:space="0" w:color="auto"/>
                        <w:right w:val="none" w:sz="0" w:space="0" w:color="auto"/>
                      </w:divBdr>
                      <w:divsChild>
                        <w:div w:id="310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5073">
          <w:marLeft w:val="0"/>
          <w:marRight w:val="0"/>
          <w:marTop w:val="0"/>
          <w:marBottom w:val="0"/>
          <w:divBdr>
            <w:top w:val="none" w:sz="0" w:space="0" w:color="auto"/>
            <w:left w:val="none" w:sz="0" w:space="0" w:color="auto"/>
            <w:bottom w:val="none" w:sz="0" w:space="0" w:color="auto"/>
            <w:right w:val="none" w:sz="0" w:space="0" w:color="auto"/>
          </w:divBdr>
          <w:divsChild>
            <w:div w:id="197855980">
              <w:marLeft w:val="0"/>
              <w:marRight w:val="0"/>
              <w:marTop w:val="120"/>
              <w:marBottom w:val="0"/>
              <w:divBdr>
                <w:top w:val="none" w:sz="0" w:space="0" w:color="auto"/>
                <w:left w:val="none" w:sz="0" w:space="0" w:color="auto"/>
                <w:bottom w:val="none" w:sz="0" w:space="0" w:color="auto"/>
                <w:right w:val="none" w:sz="0" w:space="0" w:color="auto"/>
              </w:divBdr>
              <w:divsChild>
                <w:div w:id="664289011">
                  <w:marLeft w:val="0"/>
                  <w:marRight w:val="0"/>
                  <w:marTop w:val="0"/>
                  <w:marBottom w:val="0"/>
                  <w:divBdr>
                    <w:top w:val="none" w:sz="0" w:space="0" w:color="auto"/>
                    <w:left w:val="none" w:sz="0" w:space="0" w:color="auto"/>
                    <w:bottom w:val="none" w:sz="0" w:space="0" w:color="auto"/>
                    <w:right w:val="none" w:sz="0" w:space="0" w:color="auto"/>
                  </w:divBdr>
                  <w:divsChild>
                    <w:div w:id="744718162">
                      <w:marLeft w:val="180"/>
                      <w:marRight w:val="0"/>
                      <w:marTop w:val="0"/>
                      <w:marBottom w:val="0"/>
                      <w:divBdr>
                        <w:top w:val="none" w:sz="0" w:space="0" w:color="auto"/>
                        <w:left w:val="none" w:sz="0" w:space="0" w:color="auto"/>
                        <w:bottom w:val="none" w:sz="0" w:space="0" w:color="auto"/>
                        <w:right w:val="none" w:sz="0" w:space="0" w:color="auto"/>
                      </w:divBdr>
                      <w:divsChild>
                        <w:div w:id="434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1780">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120"/>
              <w:marBottom w:val="0"/>
              <w:divBdr>
                <w:top w:val="none" w:sz="0" w:space="0" w:color="auto"/>
                <w:left w:val="none" w:sz="0" w:space="0" w:color="auto"/>
                <w:bottom w:val="none" w:sz="0" w:space="0" w:color="auto"/>
                <w:right w:val="none" w:sz="0" w:space="0" w:color="auto"/>
              </w:divBdr>
              <w:divsChild>
                <w:div w:id="803693545">
                  <w:marLeft w:val="0"/>
                  <w:marRight w:val="0"/>
                  <w:marTop w:val="0"/>
                  <w:marBottom w:val="0"/>
                  <w:divBdr>
                    <w:top w:val="none" w:sz="0" w:space="0" w:color="auto"/>
                    <w:left w:val="none" w:sz="0" w:space="0" w:color="auto"/>
                    <w:bottom w:val="none" w:sz="0" w:space="0" w:color="auto"/>
                    <w:right w:val="none" w:sz="0" w:space="0" w:color="auto"/>
                  </w:divBdr>
                  <w:divsChild>
                    <w:div w:id="758645421">
                      <w:marLeft w:val="180"/>
                      <w:marRight w:val="0"/>
                      <w:marTop w:val="0"/>
                      <w:marBottom w:val="0"/>
                      <w:divBdr>
                        <w:top w:val="none" w:sz="0" w:space="0" w:color="auto"/>
                        <w:left w:val="none" w:sz="0" w:space="0" w:color="auto"/>
                        <w:bottom w:val="none" w:sz="0" w:space="0" w:color="auto"/>
                        <w:right w:val="none" w:sz="0" w:space="0" w:color="auto"/>
                      </w:divBdr>
                      <w:divsChild>
                        <w:div w:id="15639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00396">
          <w:marLeft w:val="0"/>
          <w:marRight w:val="0"/>
          <w:marTop w:val="0"/>
          <w:marBottom w:val="0"/>
          <w:divBdr>
            <w:top w:val="none" w:sz="0" w:space="0" w:color="auto"/>
            <w:left w:val="none" w:sz="0" w:space="0" w:color="auto"/>
            <w:bottom w:val="none" w:sz="0" w:space="0" w:color="auto"/>
            <w:right w:val="none" w:sz="0" w:space="0" w:color="auto"/>
          </w:divBdr>
          <w:divsChild>
            <w:div w:id="727385610">
              <w:marLeft w:val="0"/>
              <w:marRight w:val="0"/>
              <w:marTop w:val="120"/>
              <w:marBottom w:val="0"/>
              <w:divBdr>
                <w:top w:val="none" w:sz="0" w:space="0" w:color="auto"/>
                <w:left w:val="none" w:sz="0" w:space="0" w:color="auto"/>
                <w:bottom w:val="none" w:sz="0" w:space="0" w:color="auto"/>
                <w:right w:val="none" w:sz="0" w:space="0" w:color="auto"/>
              </w:divBdr>
              <w:divsChild>
                <w:div w:id="1474446122">
                  <w:marLeft w:val="0"/>
                  <w:marRight w:val="0"/>
                  <w:marTop w:val="0"/>
                  <w:marBottom w:val="0"/>
                  <w:divBdr>
                    <w:top w:val="none" w:sz="0" w:space="0" w:color="auto"/>
                    <w:left w:val="none" w:sz="0" w:space="0" w:color="auto"/>
                    <w:bottom w:val="none" w:sz="0" w:space="0" w:color="auto"/>
                    <w:right w:val="none" w:sz="0" w:space="0" w:color="auto"/>
                  </w:divBdr>
                  <w:divsChild>
                    <w:div w:id="504441604">
                      <w:marLeft w:val="180"/>
                      <w:marRight w:val="0"/>
                      <w:marTop w:val="0"/>
                      <w:marBottom w:val="0"/>
                      <w:divBdr>
                        <w:top w:val="none" w:sz="0" w:space="0" w:color="auto"/>
                        <w:left w:val="none" w:sz="0" w:space="0" w:color="auto"/>
                        <w:bottom w:val="none" w:sz="0" w:space="0" w:color="auto"/>
                        <w:right w:val="none" w:sz="0" w:space="0" w:color="auto"/>
                      </w:divBdr>
                      <w:divsChild>
                        <w:div w:id="937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5065">
          <w:marLeft w:val="0"/>
          <w:marRight w:val="0"/>
          <w:marTop w:val="0"/>
          <w:marBottom w:val="0"/>
          <w:divBdr>
            <w:top w:val="none" w:sz="0" w:space="0" w:color="auto"/>
            <w:left w:val="none" w:sz="0" w:space="0" w:color="auto"/>
            <w:bottom w:val="none" w:sz="0" w:space="0" w:color="auto"/>
            <w:right w:val="none" w:sz="0" w:space="0" w:color="auto"/>
          </w:divBdr>
          <w:divsChild>
            <w:div w:id="1813595243">
              <w:marLeft w:val="0"/>
              <w:marRight w:val="0"/>
              <w:marTop w:val="120"/>
              <w:marBottom w:val="0"/>
              <w:divBdr>
                <w:top w:val="none" w:sz="0" w:space="0" w:color="auto"/>
                <w:left w:val="none" w:sz="0" w:space="0" w:color="auto"/>
                <w:bottom w:val="none" w:sz="0" w:space="0" w:color="auto"/>
                <w:right w:val="none" w:sz="0" w:space="0" w:color="auto"/>
              </w:divBdr>
              <w:divsChild>
                <w:div w:id="1276208388">
                  <w:marLeft w:val="0"/>
                  <w:marRight w:val="0"/>
                  <w:marTop w:val="0"/>
                  <w:marBottom w:val="0"/>
                  <w:divBdr>
                    <w:top w:val="none" w:sz="0" w:space="0" w:color="auto"/>
                    <w:left w:val="none" w:sz="0" w:space="0" w:color="auto"/>
                    <w:bottom w:val="none" w:sz="0" w:space="0" w:color="auto"/>
                    <w:right w:val="none" w:sz="0" w:space="0" w:color="auto"/>
                  </w:divBdr>
                  <w:divsChild>
                    <w:div w:id="1038235550">
                      <w:marLeft w:val="180"/>
                      <w:marRight w:val="0"/>
                      <w:marTop w:val="0"/>
                      <w:marBottom w:val="0"/>
                      <w:divBdr>
                        <w:top w:val="none" w:sz="0" w:space="0" w:color="auto"/>
                        <w:left w:val="none" w:sz="0" w:space="0" w:color="auto"/>
                        <w:bottom w:val="none" w:sz="0" w:space="0" w:color="auto"/>
                        <w:right w:val="none" w:sz="0" w:space="0" w:color="auto"/>
                      </w:divBdr>
                      <w:divsChild>
                        <w:div w:id="5025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5214">
          <w:marLeft w:val="0"/>
          <w:marRight w:val="0"/>
          <w:marTop w:val="0"/>
          <w:marBottom w:val="0"/>
          <w:divBdr>
            <w:top w:val="none" w:sz="0" w:space="0" w:color="auto"/>
            <w:left w:val="none" w:sz="0" w:space="0" w:color="auto"/>
            <w:bottom w:val="none" w:sz="0" w:space="0" w:color="auto"/>
            <w:right w:val="none" w:sz="0" w:space="0" w:color="auto"/>
          </w:divBdr>
          <w:divsChild>
            <w:div w:id="1837525449">
              <w:marLeft w:val="0"/>
              <w:marRight w:val="0"/>
              <w:marTop w:val="120"/>
              <w:marBottom w:val="0"/>
              <w:divBdr>
                <w:top w:val="none" w:sz="0" w:space="0" w:color="auto"/>
                <w:left w:val="none" w:sz="0" w:space="0" w:color="auto"/>
                <w:bottom w:val="none" w:sz="0" w:space="0" w:color="auto"/>
                <w:right w:val="none" w:sz="0" w:space="0" w:color="auto"/>
              </w:divBdr>
              <w:divsChild>
                <w:div w:id="369307200">
                  <w:marLeft w:val="0"/>
                  <w:marRight w:val="0"/>
                  <w:marTop w:val="0"/>
                  <w:marBottom w:val="0"/>
                  <w:divBdr>
                    <w:top w:val="none" w:sz="0" w:space="0" w:color="auto"/>
                    <w:left w:val="none" w:sz="0" w:space="0" w:color="auto"/>
                    <w:bottom w:val="none" w:sz="0" w:space="0" w:color="auto"/>
                    <w:right w:val="none" w:sz="0" w:space="0" w:color="auto"/>
                  </w:divBdr>
                  <w:divsChild>
                    <w:div w:id="1444033213">
                      <w:marLeft w:val="180"/>
                      <w:marRight w:val="0"/>
                      <w:marTop w:val="0"/>
                      <w:marBottom w:val="0"/>
                      <w:divBdr>
                        <w:top w:val="none" w:sz="0" w:space="0" w:color="auto"/>
                        <w:left w:val="none" w:sz="0" w:space="0" w:color="auto"/>
                        <w:bottom w:val="none" w:sz="0" w:space="0" w:color="auto"/>
                        <w:right w:val="none" w:sz="0" w:space="0" w:color="auto"/>
                      </w:divBdr>
                      <w:divsChild>
                        <w:div w:id="1758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5627">
          <w:marLeft w:val="0"/>
          <w:marRight w:val="0"/>
          <w:marTop w:val="0"/>
          <w:marBottom w:val="0"/>
          <w:divBdr>
            <w:top w:val="none" w:sz="0" w:space="0" w:color="auto"/>
            <w:left w:val="none" w:sz="0" w:space="0" w:color="auto"/>
            <w:bottom w:val="none" w:sz="0" w:space="0" w:color="auto"/>
            <w:right w:val="none" w:sz="0" w:space="0" w:color="auto"/>
          </w:divBdr>
          <w:divsChild>
            <w:div w:id="745959374">
              <w:marLeft w:val="0"/>
              <w:marRight w:val="0"/>
              <w:marTop w:val="120"/>
              <w:marBottom w:val="0"/>
              <w:divBdr>
                <w:top w:val="none" w:sz="0" w:space="0" w:color="auto"/>
                <w:left w:val="none" w:sz="0" w:space="0" w:color="auto"/>
                <w:bottom w:val="none" w:sz="0" w:space="0" w:color="auto"/>
                <w:right w:val="none" w:sz="0" w:space="0" w:color="auto"/>
              </w:divBdr>
              <w:divsChild>
                <w:div w:id="1945381929">
                  <w:marLeft w:val="0"/>
                  <w:marRight w:val="0"/>
                  <w:marTop w:val="0"/>
                  <w:marBottom w:val="0"/>
                  <w:divBdr>
                    <w:top w:val="none" w:sz="0" w:space="0" w:color="auto"/>
                    <w:left w:val="none" w:sz="0" w:space="0" w:color="auto"/>
                    <w:bottom w:val="none" w:sz="0" w:space="0" w:color="auto"/>
                    <w:right w:val="none" w:sz="0" w:space="0" w:color="auto"/>
                  </w:divBdr>
                  <w:divsChild>
                    <w:div w:id="316959194">
                      <w:marLeft w:val="180"/>
                      <w:marRight w:val="0"/>
                      <w:marTop w:val="0"/>
                      <w:marBottom w:val="0"/>
                      <w:divBdr>
                        <w:top w:val="none" w:sz="0" w:space="0" w:color="auto"/>
                        <w:left w:val="none" w:sz="0" w:space="0" w:color="auto"/>
                        <w:bottom w:val="none" w:sz="0" w:space="0" w:color="auto"/>
                        <w:right w:val="none" w:sz="0" w:space="0" w:color="auto"/>
                      </w:divBdr>
                      <w:divsChild>
                        <w:div w:id="5310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77379">
          <w:marLeft w:val="0"/>
          <w:marRight w:val="0"/>
          <w:marTop w:val="0"/>
          <w:marBottom w:val="0"/>
          <w:divBdr>
            <w:top w:val="none" w:sz="0" w:space="0" w:color="auto"/>
            <w:left w:val="none" w:sz="0" w:space="0" w:color="auto"/>
            <w:bottom w:val="none" w:sz="0" w:space="0" w:color="auto"/>
            <w:right w:val="none" w:sz="0" w:space="0" w:color="auto"/>
          </w:divBdr>
          <w:divsChild>
            <w:div w:id="1197620337">
              <w:marLeft w:val="0"/>
              <w:marRight w:val="0"/>
              <w:marTop w:val="120"/>
              <w:marBottom w:val="0"/>
              <w:divBdr>
                <w:top w:val="none" w:sz="0" w:space="0" w:color="auto"/>
                <w:left w:val="none" w:sz="0" w:space="0" w:color="auto"/>
                <w:bottom w:val="none" w:sz="0" w:space="0" w:color="auto"/>
                <w:right w:val="none" w:sz="0" w:space="0" w:color="auto"/>
              </w:divBdr>
              <w:divsChild>
                <w:div w:id="1187910042">
                  <w:marLeft w:val="0"/>
                  <w:marRight w:val="0"/>
                  <w:marTop w:val="0"/>
                  <w:marBottom w:val="0"/>
                  <w:divBdr>
                    <w:top w:val="none" w:sz="0" w:space="0" w:color="auto"/>
                    <w:left w:val="none" w:sz="0" w:space="0" w:color="auto"/>
                    <w:bottom w:val="none" w:sz="0" w:space="0" w:color="auto"/>
                    <w:right w:val="none" w:sz="0" w:space="0" w:color="auto"/>
                  </w:divBdr>
                  <w:divsChild>
                    <w:div w:id="1926261079">
                      <w:marLeft w:val="180"/>
                      <w:marRight w:val="0"/>
                      <w:marTop w:val="0"/>
                      <w:marBottom w:val="0"/>
                      <w:divBdr>
                        <w:top w:val="none" w:sz="0" w:space="0" w:color="auto"/>
                        <w:left w:val="none" w:sz="0" w:space="0" w:color="auto"/>
                        <w:bottom w:val="none" w:sz="0" w:space="0" w:color="auto"/>
                        <w:right w:val="none" w:sz="0" w:space="0" w:color="auto"/>
                      </w:divBdr>
                      <w:divsChild>
                        <w:div w:id="5193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0103">
          <w:marLeft w:val="0"/>
          <w:marRight w:val="0"/>
          <w:marTop w:val="0"/>
          <w:marBottom w:val="0"/>
          <w:divBdr>
            <w:top w:val="none" w:sz="0" w:space="0" w:color="auto"/>
            <w:left w:val="none" w:sz="0" w:space="0" w:color="auto"/>
            <w:bottom w:val="none" w:sz="0" w:space="0" w:color="auto"/>
            <w:right w:val="none" w:sz="0" w:space="0" w:color="auto"/>
          </w:divBdr>
          <w:divsChild>
            <w:div w:id="133720507">
              <w:marLeft w:val="0"/>
              <w:marRight w:val="0"/>
              <w:marTop w:val="120"/>
              <w:marBottom w:val="0"/>
              <w:divBdr>
                <w:top w:val="none" w:sz="0" w:space="0" w:color="auto"/>
                <w:left w:val="none" w:sz="0" w:space="0" w:color="auto"/>
                <w:bottom w:val="none" w:sz="0" w:space="0" w:color="auto"/>
                <w:right w:val="none" w:sz="0" w:space="0" w:color="auto"/>
              </w:divBdr>
              <w:divsChild>
                <w:div w:id="1304501754">
                  <w:marLeft w:val="0"/>
                  <w:marRight w:val="0"/>
                  <w:marTop w:val="0"/>
                  <w:marBottom w:val="0"/>
                  <w:divBdr>
                    <w:top w:val="none" w:sz="0" w:space="0" w:color="auto"/>
                    <w:left w:val="none" w:sz="0" w:space="0" w:color="auto"/>
                    <w:bottom w:val="none" w:sz="0" w:space="0" w:color="auto"/>
                    <w:right w:val="none" w:sz="0" w:space="0" w:color="auto"/>
                  </w:divBdr>
                  <w:divsChild>
                    <w:div w:id="618100176">
                      <w:marLeft w:val="180"/>
                      <w:marRight w:val="0"/>
                      <w:marTop w:val="0"/>
                      <w:marBottom w:val="0"/>
                      <w:divBdr>
                        <w:top w:val="none" w:sz="0" w:space="0" w:color="auto"/>
                        <w:left w:val="none" w:sz="0" w:space="0" w:color="auto"/>
                        <w:bottom w:val="none" w:sz="0" w:space="0" w:color="auto"/>
                        <w:right w:val="none" w:sz="0" w:space="0" w:color="auto"/>
                      </w:divBdr>
                      <w:divsChild>
                        <w:div w:id="494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_scholarships@a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5" Type="http://schemas.openxmlformats.org/officeDocument/2006/relationships/webSettings" Target="webSettings.xml"/><Relationship Id="rId10" Type="http://schemas.openxmlformats.org/officeDocument/2006/relationships/hyperlink" Target="https://eoss.asu.edu/dos/srr/codeofconduct" TargetMode="External"/><Relationship Id="rId4" Type="http://schemas.openxmlformats.org/officeDocument/2006/relationships/settings" Target="settings.xml"/><Relationship Id="rId9" Type="http://schemas.openxmlformats.org/officeDocument/2006/relationships/hyperlink" Target="https://newcollege.asu.edu/college-scholarshi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8136-4CAD-460A-B2B0-D03BDC6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6600</CharactersWithSpaces>
  <SharedDoc>false</SharedDoc>
  <HLinks>
    <vt:vector size="18" baseType="variant">
      <vt:variant>
        <vt:i4>7143483</vt:i4>
      </vt:variant>
      <vt:variant>
        <vt:i4>40</vt:i4>
      </vt:variant>
      <vt:variant>
        <vt:i4>0</vt:i4>
      </vt:variant>
      <vt:variant>
        <vt:i4>5</vt:i4>
      </vt:variant>
      <vt:variant>
        <vt:lpwstr>https://newcollege.asu.edu/college-scholarships</vt:lpwstr>
      </vt:variant>
      <vt:variant>
        <vt:lpwstr/>
      </vt:variant>
      <vt:variant>
        <vt:i4>3014746</vt:i4>
      </vt:variant>
      <vt:variant>
        <vt:i4>35</vt:i4>
      </vt:variant>
      <vt:variant>
        <vt:i4>0</vt:i4>
      </vt:variant>
      <vt:variant>
        <vt:i4>5</vt:i4>
      </vt:variant>
      <vt:variant>
        <vt:lpwstr>mailto:Anne.Suzuki@asu.edu</vt:lpwstr>
      </vt:variant>
      <vt:variant>
        <vt:lpwstr/>
      </vt:variant>
      <vt:variant>
        <vt:i4>5439565</vt:i4>
      </vt:variant>
      <vt:variant>
        <vt:i4>0</vt:i4>
      </vt:variant>
      <vt:variant>
        <vt:i4>0</vt:i4>
      </vt:variant>
      <vt:variant>
        <vt:i4>5</vt:i4>
      </vt:variant>
      <vt:variant>
        <vt:lpwstr>mailto:nc_scholarships@asu.edu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Herrera</dc:creator>
  <cp:keywords/>
  <cp:lastModifiedBy>Diana Herrera</cp:lastModifiedBy>
  <cp:revision>2</cp:revision>
  <cp:lastPrinted>2018-02-22T17:00:00Z</cp:lastPrinted>
  <dcterms:created xsi:type="dcterms:W3CDTF">2018-02-22T18:00:00Z</dcterms:created>
  <dcterms:modified xsi:type="dcterms:W3CDTF">2018-02-22T18:00:00Z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